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5C718" w14:textId="77777777" w:rsidR="00934B20" w:rsidRDefault="005A1B40">
      <w:pPr>
        <w:spacing w:before="58" w:line="361" w:lineRule="auto"/>
        <w:ind w:left="1986" w:right="1932" w:firstLine="3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OK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GK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RAN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RO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ERSIT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AH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AN YOGYAK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RTA</w:t>
      </w:r>
    </w:p>
    <w:p w14:paraId="4923BE75" w14:textId="77777777" w:rsidR="00934B20" w:rsidRDefault="00934B20">
      <w:pPr>
        <w:spacing w:before="2" w:line="140" w:lineRule="exact"/>
        <w:rPr>
          <w:sz w:val="14"/>
          <w:szCs w:val="14"/>
        </w:rPr>
      </w:pPr>
    </w:p>
    <w:p w14:paraId="7B4E6711" w14:textId="77777777" w:rsidR="00934B20" w:rsidRDefault="00934B20">
      <w:pPr>
        <w:spacing w:line="200" w:lineRule="exact"/>
      </w:pPr>
    </w:p>
    <w:p w14:paraId="09D4EBD8" w14:textId="77777777" w:rsidR="00934B20" w:rsidRDefault="00934B20">
      <w:pPr>
        <w:spacing w:line="200" w:lineRule="exact"/>
      </w:pPr>
    </w:p>
    <w:p w14:paraId="486869E7" w14:textId="77777777" w:rsidR="00934B20" w:rsidRDefault="00934B20">
      <w:pPr>
        <w:spacing w:line="200" w:lineRule="exact"/>
      </w:pPr>
    </w:p>
    <w:p w14:paraId="68B391BE" w14:textId="77777777" w:rsidR="00934B20" w:rsidRDefault="005A1B40">
      <w:pPr>
        <w:ind w:left="60" w:right="76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aftaran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Rp </w:t>
      </w:r>
      <w:r>
        <w:rPr>
          <w:rFonts w:ascii="Calibri" w:eastAsia="Calibri" w:hAnsi="Calibri" w:cs="Calibri"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>00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(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 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tus </w:t>
      </w:r>
      <w:proofErr w:type="spellStart"/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ecuali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ister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</w:p>
    <w:p w14:paraId="4BEB0329" w14:textId="77777777" w:rsidR="00934B20" w:rsidRDefault="005A1B40">
      <w:pPr>
        <w:spacing w:before="41" w:line="274" w:lineRule="auto"/>
        <w:ind w:left="100" w:right="873" w:firstLin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ister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Far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iaya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aftaran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Rp </w:t>
      </w:r>
      <w:r>
        <w:rPr>
          <w:rFonts w:ascii="Calibri" w:eastAsia="Calibri" w:hAnsi="Calibri" w:cs="Calibri"/>
          <w:spacing w:val="-1"/>
          <w:sz w:val="22"/>
          <w:szCs w:val="22"/>
        </w:rPr>
        <w:t>7</w:t>
      </w:r>
      <w:r>
        <w:rPr>
          <w:rFonts w:ascii="Calibri" w:eastAsia="Calibri" w:hAnsi="Calibri" w:cs="Calibri"/>
          <w:spacing w:val="1"/>
          <w:sz w:val="22"/>
          <w:szCs w:val="22"/>
        </w:rPr>
        <w:t>50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h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ratus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h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pacing w:val="-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). B.  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kukan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aran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aftara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ka</w:t>
      </w:r>
      <w:proofErr w:type="spellEnd"/>
    </w:p>
    <w:p w14:paraId="11E50D45" w14:textId="77777777" w:rsidR="00934B20" w:rsidRDefault="005A1B40">
      <w:pPr>
        <w:spacing w:before="2" w:line="276" w:lineRule="auto"/>
        <w:ind w:left="732" w:right="195" w:hanging="27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). Up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Scan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eli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ot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artu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Ija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krip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lai S-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Akta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1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, (</w:t>
      </w:r>
      <w:proofErr w:type="spellStart"/>
      <w:r>
        <w:rPr>
          <w:rFonts w:ascii="Calibri" w:eastAsia="Calibri" w:hAnsi="Calibri" w:cs="Calibri"/>
          <w:sz w:val="22"/>
          <w:szCs w:val="22"/>
        </w:rPr>
        <w:t>kh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sus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entu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;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tifikat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efl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atan </w:t>
      </w:r>
      <w:proofErr w:type="spellStart"/>
      <w:r>
        <w:rPr>
          <w:rFonts w:ascii="Calibri" w:eastAsia="Calibri" w:hAnsi="Calibri" w:cs="Calibri"/>
          <w:sz w:val="22"/>
          <w:szCs w:val="22"/>
        </w:rPr>
        <w:t>Bebas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War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p w14:paraId="1B3ACD96" w14:textId="77777777" w:rsidR="00934B20" w:rsidRDefault="005A1B40">
      <w:pPr>
        <w:spacing w:line="260" w:lineRule="exact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position w:val="1"/>
          <w:sz w:val="22"/>
          <w:szCs w:val="22"/>
        </w:rPr>
        <w:t>)</w:t>
      </w:r>
      <w:r>
        <w:rPr>
          <w:rFonts w:ascii="Calibri" w:eastAsia="Calibri" w:hAnsi="Calibri" w:cs="Calibri"/>
          <w:spacing w:val="49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Kir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im</w:t>
      </w:r>
      <w:r>
        <w:rPr>
          <w:rFonts w:ascii="Calibri" w:eastAsia="Calibri" w:hAnsi="Calibri" w:cs="Calibri"/>
          <w:position w:val="1"/>
          <w:sz w:val="22"/>
          <w:szCs w:val="22"/>
        </w:rPr>
        <w:t>kan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to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slip </w:t>
      </w:r>
      <w:proofErr w:type="spellStart"/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ayaran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aftaran</w:t>
      </w:r>
      <w:proofErr w:type="spellEnd"/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an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rkas</w:t>
      </w:r>
      <w:proofErr w:type="spellEnd"/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aftaran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-</w:t>
      </w:r>
      <w:r>
        <w:rPr>
          <w:rFonts w:ascii="Calibri" w:eastAsia="Calibri" w:hAnsi="Calibri" w:cs="Calibri"/>
          <w:position w:val="1"/>
          <w:sz w:val="22"/>
          <w:szCs w:val="22"/>
        </w:rPr>
        <w:t>2</w:t>
      </w:r>
    </w:p>
    <w:p w14:paraId="39EDABD7" w14:textId="4DD57759" w:rsidR="00934B20" w:rsidRDefault="005A1B40">
      <w:pPr>
        <w:spacing w:before="41"/>
        <w:ind w:left="76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ke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hyperlink r:id="rId5">
        <w:r>
          <w:rPr>
            <w:rFonts w:ascii="Calibri" w:eastAsia="Calibri" w:hAnsi="Calibri" w:cs="Calibri"/>
            <w:color w:val="000000"/>
            <w:spacing w:val="-1"/>
            <w:sz w:val="22"/>
            <w:szCs w:val="22"/>
          </w:rPr>
          <w:t>pmbpasca@uad.ac.id</w:t>
        </w:r>
      </w:hyperlink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dan </w:t>
      </w:r>
      <w:hyperlink r:id="rId6" w:history="1">
        <w:r w:rsidRPr="005A1B40">
          <w:rPr>
            <w:rStyle w:val="Hyperlink"/>
            <w:rFonts w:ascii="Calibri" w:eastAsia="Calibri" w:hAnsi="Calibri" w:cs="Calibri"/>
            <w:color w:val="000000" w:themeColor="text1"/>
            <w:spacing w:val="-1"/>
            <w:sz w:val="22"/>
            <w:szCs w:val="22"/>
          </w:rPr>
          <w:t>prodi@mti.uad.ac.id</w:t>
        </w:r>
      </w:hyperlink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su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ail :</w:t>
      </w:r>
    </w:p>
    <w:p w14:paraId="6DE6215B" w14:textId="77777777" w:rsidR="00934B20" w:rsidRDefault="005A1B40">
      <w:pPr>
        <w:spacing w:before="41"/>
        <w:ind w:left="7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“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TAR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+J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+NO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+N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A+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+NO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”</w:t>
      </w:r>
    </w:p>
    <w:p w14:paraId="309AA07D" w14:textId="77777777" w:rsidR="00934B20" w:rsidRDefault="00934B20">
      <w:pPr>
        <w:spacing w:before="3" w:line="120" w:lineRule="exact"/>
        <w:rPr>
          <w:sz w:val="12"/>
          <w:szCs w:val="12"/>
        </w:rPr>
      </w:pPr>
    </w:p>
    <w:p w14:paraId="370B9BC6" w14:textId="77777777" w:rsidR="00934B20" w:rsidRDefault="005A1B40">
      <w:pPr>
        <w:ind w:left="76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3366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003366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color w:val="003366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003366"/>
          <w:spacing w:val="-1"/>
          <w:sz w:val="22"/>
          <w:szCs w:val="22"/>
        </w:rPr>
        <w:t>oh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14:paraId="5363D5E4" w14:textId="31A4846C" w:rsidR="00934B20" w:rsidRDefault="005A1B40">
      <w:pPr>
        <w:ind w:left="7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“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TAR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+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 EK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+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+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I+</w:t>
      </w:r>
      <w:r>
        <w:rPr>
          <w:rFonts w:ascii="Calibri" w:eastAsia="Calibri" w:hAnsi="Calibri" w:cs="Calibri"/>
          <w:spacing w:val="3"/>
          <w:sz w:val="22"/>
          <w:szCs w:val="22"/>
        </w:rPr>
        <w:t>TEKNIK INFORMATIKA</w:t>
      </w:r>
      <w:r>
        <w:rPr>
          <w:rFonts w:ascii="Calibri" w:eastAsia="Calibri" w:hAnsi="Calibri" w:cs="Calibri"/>
          <w:sz w:val="22"/>
          <w:szCs w:val="22"/>
        </w:rPr>
        <w:t>+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8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pacing w:val="-2"/>
          <w:sz w:val="22"/>
          <w:szCs w:val="22"/>
        </w:rPr>
        <w:t>8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0”</w:t>
      </w:r>
    </w:p>
    <w:p w14:paraId="3811794D" w14:textId="77777777" w:rsidR="00934B20" w:rsidRDefault="00934B20">
      <w:pPr>
        <w:spacing w:before="7" w:line="100" w:lineRule="exact"/>
        <w:rPr>
          <w:sz w:val="10"/>
          <w:szCs w:val="10"/>
        </w:rPr>
      </w:pPr>
    </w:p>
    <w:p w14:paraId="116740EA" w14:textId="77777777" w:rsidR="00934B20" w:rsidRDefault="00934B20">
      <w:pPr>
        <w:spacing w:line="200" w:lineRule="exact"/>
      </w:pPr>
    </w:p>
    <w:p w14:paraId="4131FE7D" w14:textId="77777777" w:rsidR="00934B20" w:rsidRDefault="005A1B40">
      <w:pPr>
        <w:ind w:left="78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).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iser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elen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ai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kut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35FCE511" w14:textId="77777777" w:rsidR="00934B20" w:rsidRDefault="005A1B40">
      <w:pPr>
        <w:spacing w:before="41"/>
        <w:ind w:left="87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For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lir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ik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ikan</w:t>
      </w:r>
    </w:p>
    <w:p w14:paraId="41EC86FB" w14:textId="77777777" w:rsidR="00934B20" w:rsidRDefault="005A1B40">
      <w:pPr>
        <w:spacing w:before="41"/>
        <w:ind w:left="87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lir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Riw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p</w:t>
      </w:r>
      <w:proofErr w:type="spellEnd"/>
    </w:p>
    <w:p w14:paraId="2A0321CD" w14:textId="77777777" w:rsidR="00934B20" w:rsidRDefault="005A1B40">
      <w:pPr>
        <w:spacing w:before="41"/>
        <w:ind w:left="87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erny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taan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atasan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</w:t>
      </w:r>
      <w:proofErr w:type="spellEnd"/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rja</w:t>
      </w:r>
      <w:proofErr w:type="spellEnd"/>
    </w:p>
    <w:p w14:paraId="55348E69" w14:textId="77777777" w:rsidR="00934B20" w:rsidRDefault="005A1B40">
      <w:pPr>
        <w:spacing w:before="5"/>
        <w:ind w:left="87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kasan</w:t>
      </w:r>
      <w:proofErr w:type="spellEnd"/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trak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 progr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S1</w:t>
      </w:r>
    </w:p>
    <w:p w14:paraId="5C484349" w14:textId="77777777" w:rsidR="00934B20" w:rsidRDefault="005A1B40">
      <w:pPr>
        <w:spacing w:before="41"/>
        <w:ind w:left="87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Fot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katan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egawai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rja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</w:t>
      </w:r>
      <w:r>
        <w:rPr>
          <w:rFonts w:ascii="Calibri" w:eastAsia="Calibri" w:hAnsi="Calibri" w:cs="Calibri"/>
          <w:spacing w:val="-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;</w:t>
      </w:r>
    </w:p>
    <w:p w14:paraId="5B4A2BFF" w14:textId="77777777" w:rsidR="00934B20" w:rsidRDefault="005A1B40">
      <w:pPr>
        <w:spacing w:before="38" w:line="276" w:lineRule="auto"/>
        <w:ind w:left="1156" w:right="1072" w:hanging="28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Fot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iah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erb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ik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kan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sel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hu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erakhir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elitia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irkan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asa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(*)</w:t>
      </w:r>
    </w:p>
    <w:p w14:paraId="4786C5BB" w14:textId="77777777" w:rsidR="00934B20" w:rsidRDefault="005A1B40">
      <w:pPr>
        <w:spacing w:before="2" w:line="909" w:lineRule="auto"/>
        <w:ind w:left="100" w:right="5329" w:firstLine="773"/>
        <w:rPr>
          <w:rFonts w:ascii="Calibri" w:eastAsia="Calibri" w:hAnsi="Calibri" w:cs="Calibri"/>
          <w:sz w:val="22"/>
          <w:szCs w:val="22"/>
        </w:rPr>
        <w:sectPr w:rsidR="00934B20">
          <w:pgSz w:w="11920" w:h="16860"/>
          <w:pgMar w:top="1140" w:right="1400" w:bottom="280" w:left="1340" w:header="720" w:footer="72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Fot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P/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z w:val="22"/>
          <w:szCs w:val="22"/>
        </w:rPr>
        <w:t>Kar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;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(*) (*)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ika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ada</w:t>
      </w:r>
      <w:proofErr w:type="spellEnd"/>
    </w:p>
    <w:p w14:paraId="185C6696" w14:textId="77777777" w:rsidR="00934B20" w:rsidRDefault="005A1B40">
      <w:pPr>
        <w:spacing w:before="61" w:line="277" w:lineRule="auto"/>
        <w:ind w:left="1986" w:right="1652" w:firstLine="5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lastRenderedPageBreak/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OHO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GIK</w:t>
      </w:r>
      <w:r>
        <w:rPr>
          <w:rFonts w:ascii="Calibri" w:eastAsia="Calibri" w:hAnsi="Calibri" w:cs="Calibri"/>
          <w:spacing w:val="-2"/>
          <w:sz w:val="22"/>
          <w:szCs w:val="22"/>
        </w:rPr>
        <w:t>UT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IKAN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RO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ERSIT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AH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AN TA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UN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AKA</w:t>
      </w:r>
      <w:r>
        <w:rPr>
          <w:rFonts w:ascii="Calibri" w:eastAsia="Calibri" w:hAnsi="Calibri" w:cs="Calibri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2BD83F31" w14:textId="77777777" w:rsidR="00934B20" w:rsidRDefault="00934B20">
      <w:pPr>
        <w:spacing w:before="5" w:line="100" w:lineRule="exact"/>
        <w:rPr>
          <w:sz w:val="10"/>
          <w:szCs w:val="10"/>
        </w:rPr>
      </w:pPr>
    </w:p>
    <w:p w14:paraId="21FD0535" w14:textId="77777777" w:rsidR="00934B20" w:rsidRDefault="00934B20">
      <w:pPr>
        <w:spacing w:line="200" w:lineRule="exact"/>
      </w:pPr>
    </w:p>
    <w:p w14:paraId="02BD83E5" w14:textId="77777777" w:rsidR="00934B20" w:rsidRDefault="00934B20">
      <w:pPr>
        <w:spacing w:line="200" w:lineRule="exact"/>
      </w:pPr>
    </w:p>
    <w:p w14:paraId="3B79A02A" w14:textId="77777777" w:rsidR="00934B20" w:rsidRDefault="005A1B40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Yang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bertan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wah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44023909" w14:textId="77777777" w:rsidR="00934B20" w:rsidRDefault="00934B20">
      <w:pPr>
        <w:spacing w:line="240" w:lineRule="exact"/>
        <w:rPr>
          <w:sz w:val="24"/>
          <w:szCs w:val="24"/>
        </w:rPr>
      </w:pPr>
    </w:p>
    <w:p w14:paraId="2452ED95" w14:textId="77777777" w:rsidR="00934B20" w:rsidRDefault="005A1B40">
      <w:pPr>
        <w:tabs>
          <w:tab w:val="left" w:pos="6940"/>
        </w:tabs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z w:val="22"/>
          <w:szCs w:val="22"/>
        </w:rPr>
        <w:t>len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1C712268" w14:textId="77777777" w:rsidR="00934B20" w:rsidRDefault="00934B20">
      <w:pPr>
        <w:spacing w:before="8" w:line="220" w:lineRule="exact"/>
        <w:rPr>
          <w:sz w:val="22"/>
          <w:szCs w:val="22"/>
        </w:rPr>
      </w:pPr>
    </w:p>
    <w:p w14:paraId="3B41A8E1" w14:textId="77777777" w:rsidR="00934B20" w:rsidRDefault="005A1B40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elar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aka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lisan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gelar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kad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elakang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p w14:paraId="60F882F3" w14:textId="77777777" w:rsidR="00934B20" w:rsidRDefault="00934B20">
      <w:pPr>
        <w:spacing w:before="3" w:line="240" w:lineRule="exact"/>
        <w:rPr>
          <w:sz w:val="24"/>
          <w:szCs w:val="24"/>
        </w:rPr>
      </w:pPr>
    </w:p>
    <w:p w14:paraId="38C47B7F" w14:textId="77777777" w:rsidR="00934B20" w:rsidRDefault="005A1B40">
      <w:pPr>
        <w:tabs>
          <w:tab w:val="left" w:pos="4480"/>
        </w:tabs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IP</w:t>
      </w:r>
      <w:r>
        <w:rPr>
          <w:rFonts w:ascii="Calibri" w:eastAsia="Calibri" w:hAnsi="Calibri" w:cs="Calibri"/>
          <w:spacing w:val="2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)          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64C27B18" w14:textId="77777777" w:rsidR="00934B20" w:rsidRDefault="00934B20">
      <w:pPr>
        <w:spacing w:before="15" w:line="220" w:lineRule="exact"/>
        <w:rPr>
          <w:sz w:val="22"/>
          <w:szCs w:val="22"/>
        </w:rPr>
      </w:pPr>
    </w:p>
    <w:p w14:paraId="13F93E42" w14:textId="77777777" w:rsidR="00934B20" w:rsidRDefault="005A1B40">
      <w:pPr>
        <w:tabs>
          <w:tab w:val="left" w:pos="710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erjaan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      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5BD62B16" w14:textId="77777777" w:rsidR="00934B20" w:rsidRDefault="00934B20">
      <w:pPr>
        <w:spacing w:before="4" w:line="220" w:lineRule="exact"/>
        <w:rPr>
          <w:sz w:val="22"/>
          <w:szCs w:val="22"/>
        </w:rPr>
      </w:pPr>
    </w:p>
    <w:p w14:paraId="423FE546" w14:textId="77777777" w:rsidR="00934B20" w:rsidRDefault="005A1B40">
      <w:pPr>
        <w:tabs>
          <w:tab w:val="left" w:pos="716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stansi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         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284B990E" w14:textId="77777777" w:rsidR="00934B20" w:rsidRDefault="00934B20">
      <w:pPr>
        <w:spacing w:before="8" w:line="220" w:lineRule="exact"/>
        <w:rPr>
          <w:sz w:val="22"/>
          <w:szCs w:val="22"/>
        </w:rPr>
      </w:pPr>
    </w:p>
    <w:p w14:paraId="773B73C4" w14:textId="77777777" w:rsidR="00934B20" w:rsidRDefault="005A1B40">
      <w:pPr>
        <w:tabs>
          <w:tab w:val="left" w:pos="716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pict w14:anchorId="70C78841">
          <v:group id="_x0000_s1092" style="position:absolute;left:0;text-align:left;margin-left:149.05pt;margin-top:38.35pt;width:273.75pt;height:0;z-index:-251674112;mso-position-horizontal-relative:page" coordorigin="2981,767" coordsize="5475,0">
            <v:shape id="_x0000_s1093" style="position:absolute;left:2981;top:767;width:5475;height:0" coordorigin="2981,767" coordsize="5475,0" path="m2981,767r5475,e" filled="f" strokeweight=".25292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tansi</w:t>
      </w:r>
      <w:proofErr w:type="spellEnd"/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3ED5238F" w14:textId="77777777" w:rsidR="00934B20" w:rsidRDefault="00934B20">
      <w:pPr>
        <w:spacing w:line="200" w:lineRule="exact"/>
      </w:pPr>
    </w:p>
    <w:p w14:paraId="11C1FA72" w14:textId="77777777" w:rsidR="00934B20" w:rsidRDefault="00934B20">
      <w:pPr>
        <w:spacing w:line="200" w:lineRule="exact"/>
      </w:pPr>
    </w:p>
    <w:p w14:paraId="59B1A48E" w14:textId="77777777" w:rsidR="00934B20" w:rsidRDefault="00934B20">
      <w:pPr>
        <w:spacing w:before="13" w:line="240" w:lineRule="exact"/>
        <w:rPr>
          <w:sz w:val="24"/>
          <w:szCs w:val="24"/>
        </w:rPr>
      </w:pPr>
    </w:p>
    <w:p w14:paraId="0F02BDD2" w14:textId="77777777" w:rsidR="00934B20" w:rsidRDefault="005A1B40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kan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ar </w:t>
      </w:r>
      <w:proofErr w:type="spellStart"/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ap</w:t>
      </w:r>
      <w:r>
        <w:rPr>
          <w:rFonts w:ascii="Calibri" w:eastAsia="Calibri" w:hAnsi="Calibri" w:cs="Calibri"/>
          <w:sz w:val="22"/>
          <w:szCs w:val="22"/>
        </w:rPr>
        <w:t>at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ik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pen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ikan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(S2)</w:t>
      </w:r>
    </w:p>
    <w:p w14:paraId="7738D9C8" w14:textId="77777777" w:rsidR="00934B20" w:rsidRDefault="00934B20">
      <w:pPr>
        <w:spacing w:before="18" w:line="220" w:lineRule="exact"/>
        <w:rPr>
          <w:sz w:val="22"/>
          <w:szCs w:val="22"/>
        </w:rPr>
      </w:pPr>
    </w:p>
    <w:p w14:paraId="5B07CC35" w14:textId="6157E0A9" w:rsidR="00934B20" w:rsidRDefault="005A1B40">
      <w:pPr>
        <w:spacing w:line="456" w:lineRule="auto"/>
        <w:ind w:left="100" w:right="137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Fakultas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Teknologi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Industri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ersitas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lan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aka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20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./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20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</w:t>
      </w:r>
    </w:p>
    <w:p w14:paraId="55320583" w14:textId="77777777" w:rsidR="00934B20" w:rsidRDefault="00934B20">
      <w:pPr>
        <w:spacing w:before="7" w:line="100" w:lineRule="exact"/>
        <w:rPr>
          <w:sz w:val="10"/>
          <w:szCs w:val="10"/>
        </w:rPr>
      </w:pPr>
    </w:p>
    <w:p w14:paraId="7B0A60E2" w14:textId="77777777" w:rsidR="00934B20" w:rsidRDefault="00934B20">
      <w:pPr>
        <w:spacing w:line="200" w:lineRule="exact"/>
      </w:pPr>
    </w:p>
    <w:p w14:paraId="5833A653" w14:textId="77777777" w:rsidR="00934B20" w:rsidRDefault="00934B20">
      <w:pPr>
        <w:spacing w:line="200" w:lineRule="exact"/>
      </w:pPr>
    </w:p>
    <w:p w14:paraId="5080B177" w14:textId="77777777" w:rsidR="00934B20" w:rsidRDefault="005A1B40">
      <w:pPr>
        <w:ind w:left="10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iay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ia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ena</w:t>
      </w:r>
      <w:r>
        <w:rPr>
          <w:rFonts w:ascii="Calibri" w:eastAsia="Calibri" w:hAnsi="Calibri" w:cs="Calibri"/>
          <w:spacing w:val="-1"/>
          <w:sz w:val="22"/>
          <w:szCs w:val="22"/>
        </w:rPr>
        <w:t>nggun</w:t>
      </w:r>
      <w:r>
        <w:rPr>
          <w:rFonts w:ascii="Calibri" w:eastAsia="Calibri" w:hAnsi="Calibri" w:cs="Calibri"/>
          <w:sz w:val="22"/>
          <w:szCs w:val="22"/>
        </w:rPr>
        <w:t>g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ikan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bel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</w:p>
    <w:p w14:paraId="742510F9" w14:textId="77777777" w:rsidR="00934B20" w:rsidRDefault="00934B20">
      <w:pPr>
        <w:spacing w:before="3" w:line="240" w:lineRule="exact"/>
        <w:rPr>
          <w:sz w:val="24"/>
          <w:szCs w:val="24"/>
        </w:rPr>
      </w:pPr>
    </w:p>
    <w:p w14:paraId="4D090C21" w14:textId="77777777" w:rsidR="00934B20" w:rsidRDefault="005A1B40">
      <w:pPr>
        <w:spacing w:line="452" w:lineRule="auto"/>
        <w:ind w:left="1742" w:right="707" w:hanging="19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 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proofErr w:type="spellStart"/>
      <w:r>
        <w:rPr>
          <w:rFonts w:ascii="Calibri" w:eastAsia="Calibri" w:hAnsi="Calibri" w:cs="Calibri"/>
          <w:sz w:val="22"/>
          <w:szCs w:val="22"/>
        </w:rPr>
        <w:t>akan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ena</w:t>
      </w:r>
      <w:r>
        <w:rPr>
          <w:rFonts w:ascii="Calibri" w:eastAsia="Calibri" w:hAnsi="Calibri" w:cs="Calibri"/>
          <w:spacing w:val="-1"/>
          <w:sz w:val="22"/>
          <w:szCs w:val="22"/>
        </w:rPr>
        <w:t>nggun</w:t>
      </w:r>
      <w:r>
        <w:rPr>
          <w:rFonts w:ascii="Calibri" w:eastAsia="Calibri" w:hAnsi="Calibri" w:cs="Calibri"/>
          <w:sz w:val="22"/>
          <w:szCs w:val="22"/>
        </w:rPr>
        <w:t>g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ikan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belajar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UAD (</w:t>
      </w:r>
      <w:proofErr w:type="spellStart"/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irkan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>)</w:t>
      </w:r>
    </w:p>
    <w:p w14:paraId="6F232893" w14:textId="77777777" w:rsidR="00934B20" w:rsidRDefault="005A1B40">
      <w:pPr>
        <w:spacing w:before="2" w:line="452" w:lineRule="auto"/>
        <w:ind w:left="5631" w:right="391"/>
        <w:rPr>
          <w:rFonts w:ascii="Calibri" w:eastAsia="Calibri" w:hAnsi="Calibri" w:cs="Calibri"/>
          <w:sz w:val="22"/>
          <w:szCs w:val="22"/>
        </w:rPr>
      </w:pPr>
      <w:r>
        <w:pict w14:anchorId="31C31C4D">
          <v:group id="_x0000_s1090" style="position:absolute;left:0;text-align:left;margin-left:351.05pt;margin-top:114pt;width:131.55pt;height:0;z-index:-251673088;mso-position-horizontal-relative:page" coordorigin="7021,2280" coordsize="2631,0">
            <v:shape id="_x0000_s1091" style="position:absolute;left:7021;top:2280;width:2631;height:0" coordorigin="7021,2280" coordsize="2631,0" path="m7021,2280r2631,e" filled="f" strokeweight=".25292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2"/>
          <w:szCs w:val="22"/>
        </w:rPr>
        <w:t>.........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.......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</w:p>
    <w:p w14:paraId="32D88065" w14:textId="77777777" w:rsidR="00934B20" w:rsidRDefault="00934B20">
      <w:pPr>
        <w:spacing w:before="7" w:line="140" w:lineRule="exact"/>
        <w:rPr>
          <w:sz w:val="15"/>
          <w:szCs w:val="15"/>
        </w:rPr>
      </w:pPr>
    </w:p>
    <w:p w14:paraId="36C2793C" w14:textId="77777777" w:rsidR="00934B20" w:rsidRDefault="00934B20">
      <w:pPr>
        <w:spacing w:line="200" w:lineRule="exact"/>
      </w:pPr>
    </w:p>
    <w:p w14:paraId="5DB1C4C4" w14:textId="77777777" w:rsidR="00934B20" w:rsidRDefault="00934B20">
      <w:pPr>
        <w:spacing w:line="200" w:lineRule="exact"/>
      </w:pPr>
    </w:p>
    <w:p w14:paraId="07D68878" w14:textId="77777777" w:rsidR="00934B20" w:rsidRDefault="00934B20">
      <w:pPr>
        <w:spacing w:line="200" w:lineRule="exact"/>
      </w:pPr>
    </w:p>
    <w:p w14:paraId="4C3E2156" w14:textId="77777777" w:rsidR="00934B20" w:rsidRDefault="00934B20">
      <w:pPr>
        <w:spacing w:line="200" w:lineRule="exact"/>
      </w:pPr>
    </w:p>
    <w:p w14:paraId="0691AD7F" w14:textId="77777777" w:rsidR="00934B20" w:rsidRDefault="00934B20">
      <w:pPr>
        <w:spacing w:line="200" w:lineRule="exact"/>
      </w:pPr>
    </w:p>
    <w:p w14:paraId="1DB99F08" w14:textId="77777777" w:rsidR="00934B20" w:rsidRDefault="00934B20">
      <w:pPr>
        <w:spacing w:line="200" w:lineRule="exact"/>
      </w:pPr>
    </w:p>
    <w:p w14:paraId="7516AABA" w14:textId="77777777" w:rsidR="00934B20" w:rsidRDefault="00934B20">
      <w:pPr>
        <w:spacing w:line="200" w:lineRule="exact"/>
      </w:pPr>
    </w:p>
    <w:p w14:paraId="01A0A3F3" w14:textId="77777777" w:rsidR="00934B20" w:rsidRDefault="00934B20">
      <w:pPr>
        <w:spacing w:line="200" w:lineRule="exact"/>
      </w:pPr>
    </w:p>
    <w:p w14:paraId="0ABE56DB" w14:textId="77777777" w:rsidR="00934B20" w:rsidRDefault="00934B20">
      <w:pPr>
        <w:spacing w:line="200" w:lineRule="exact"/>
      </w:pPr>
    </w:p>
    <w:p w14:paraId="4316BE2A" w14:textId="77777777" w:rsidR="00934B20" w:rsidRDefault="005A1B40">
      <w:pPr>
        <w:ind w:left="100"/>
        <w:rPr>
          <w:rFonts w:ascii="Calibri" w:eastAsia="Calibri" w:hAnsi="Calibri" w:cs="Calibri"/>
          <w:sz w:val="22"/>
          <w:szCs w:val="22"/>
        </w:rPr>
        <w:sectPr w:rsidR="00934B20">
          <w:pgSz w:w="11920" w:h="16860"/>
          <w:pgMar w:top="1240" w:right="1680" w:bottom="280" w:left="134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*)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</w:p>
    <w:p w14:paraId="5A8A35D9" w14:textId="77777777" w:rsidR="00934B20" w:rsidRDefault="005A1B40">
      <w:pPr>
        <w:spacing w:before="18" w:line="360" w:lineRule="exact"/>
        <w:ind w:left="2886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b/>
          <w:position w:val="-1"/>
          <w:sz w:val="28"/>
          <w:szCs w:val="28"/>
        </w:rPr>
        <w:lastRenderedPageBreak/>
        <w:t>DA</w:t>
      </w:r>
      <w:r>
        <w:rPr>
          <w:rFonts w:ascii="Arial Black" w:eastAsia="Arial Black" w:hAnsi="Arial Black" w:cs="Arial Black"/>
          <w:b/>
          <w:spacing w:val="-1"/>
          <w:position w:val="-1"/>
          <w:sz w:val="28"/>
          <w:szCs w:val="28"/>
        </w:rPr>
        <w:t>T</w:t>
      </w:r>
      <w:r>
        <w:rPr>
          <w:rFonts w:ascii="Arial Black" w:eastAsia="Arial Black" w:hAnsi="Arial Black" w:cs="Arial Black"/>
          <w:b/>
          <w:position w:val="-1"/>
          <w:sz w:val="28"/>
          <w:szCs w:val="28"/>
        </w:rPr>
        <w:t>A R</w:t>
      </w:r>
      <w:r>
        <w:rPr>
          <w:rFonts w:ascii="Arial Black" w:eastAsia="Arial Black" w:hAnsi="Arial Black" w:cs="Arial Black"/>
          <w:b/>
          <w:spacing w:val="-1"/>
          <w:position w:val="-1"/>
          <w:sz w:val="28"/>
          <w:szCs w:val="28"/>
        </w:rPr>
        <w:t>I</w:t>
      </w:r>
      <w:r>
        <w:rPr>
          <w:rFonts w:ascii="Arial Black" w:eastAsia="Arial Black" w:hAnsi="Arial Black" w:cs="Arial Black"/>
          <w:b/>
          <w:position w:val="-1"/>
          <w:sz w:val="28"/>
          <w:szCs w:val="28"/>
        </w:rPr>
        <w:t>WAYAT</w:t>
      </w:r>
      <w:r>
        <w:rPr>
          <w:rFonts w:ascii="Arial Black" w:eastAsia="Arial Black" w:hAnsi="Arial Black" w:cs="Arial Black"/>
          <w:b/>
          <w:spacing w:val="-3"/>
          <w:position w:val="-1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spacing w:val="-1"/>
          <w:position w:val="-1"/>
          <w:sz w:val="28"/>
          <w:szCs w:val="28"/>
        </w:rPr>
        <w:t>H</w:t>
      </w:r>
      <w:r>
        <w:rPr>
          <w:rFonts w:ascii="Arial Black" w:eastAsia="Arial Black" w:hAnsi="Arial Black" w:cs="Arial Black"/>
          <w:b/>
          <w:spacing w:val="1"/>
          <w:position w:val="-1"/>
          <w:sz w:val="28"/>
          <w:szCs w:val="28"/>
        </w:rPr>
        <w:t>I</w:t>
      </w:r>
      <w:r>
        <w:rPr>
          <w:rFonts w:ascii="Arial Black" w:eastAsia="Arial Black" w:hAnsi="Arial Black" w:cs="Arial Black"/>
          <w:b/>
          <w:position w:val="-1"/>
          <w:sz w:val="28"/>
          <w:szCs w:val="28"/>
        </w:rPr>
        <w:t>D</w:t>
      </w:r>
      <w:r>
        <w:rPr>
          <w:rFonts w:ascii="Arial Black" w:eastAsia="Arial Black" w:hAnsi="Arial Black" w:cs="Arial Black"/>
          <w:b/>
          <w:spacing w:val="-1"/>
          <w:position w:val="-1"/>
          <w:sz w:val="28"/>
          <w:szCs w:val="28"/>
        </w:rPr>
        <w:t>U</w:t>
      </w:r>
      <w:r>
        <w:rPr>
          <w:rFonts w:ascii="Arial Black" w:eastAsia="Arial Black" w:hAnsi="Arial Black" w:cs="Arial Black"/>
          <w:b/>
          <w:position w:val="-1"/>
          <w:sz w:val="28"/>
          <w:szCs w:val="28"/>
        </w:rPr>
        <w:t>P</w:t>
      </w:r>
    </w:p>
    <w:p w14:paraId="0340AD3D" w14:textId="77777777" w:rsidR="00934B20" w:rsidRDefault="00934B20">
      <w:pPr>
        <w:spacing w:before="15" w:line="260" w:lineRule="exact"/>
        <w:rPr>
          <w:sz w:val="26"/>
          <w:szCs w:val="26"/>
        </w:rPr>
      </w:pPr>
    </w:p>
    <w:p w14:paraId="6342A3BF" w14:textId="77777777" w:rsidR="00934B20" w:rsidRDefault="005A1B40">
      <w:pPr>
        <w:spacing w:before="16"/>
        <w:ind w:left="11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.     </w:t>
      </w:r>
      <w:r>
        <w:rPr>
          <w:rFonts w:ascii="Calibri" w:eastAsia="Calibri" w:hAnsi="Calibri" w:cs="Calibri"/>
          <w:b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I</w:t>
      </w:r>
    </w:p>
    <w:p w14:paraId="0E90C523" w14:textId="77777777" w:rsidR="00934B20" w:rsidRDefault="00934B20">
      <w:pPr>
        <w:spacing w:before="5" w:line="120" w:lineRule="exact"/>
        <w:rPr>
          <w:sz w:val="13"/>
          <w:szCs w:val="13"/>
        </w:rPr>
      </w:pPr>
    </w:p>
    <w:p w14:paraId="62E785A9" w14:textId="77777777" w:rsidR="00934B20" w:rsidRDefault="00934B20">
      <w:pPr>
        <w:spacing w:line="200" w:lineRule="exact"/>
      </w:pPr>
    </w:p>
    <w:p w14:paraId="66FF9C34" w14:textId="77777777" w:rsidR="00934B20" w:rsidRDefault="00934B20">
      <w:pPr>
        <w:spacing w:line="200" w:lineRule="exact"/>
      </w:pPr>
    </w:p>
    <w:p w14:paraId="771861BC" w14:textId="77777777" w:rsidR="00934B20" w:rsidRDefault="005A1B40">
      <w:pPr>
        <w:tabs>
          <w:tab w:val="left" w:pos="6260"/>
        </w:tabs>
        <w:spacing w:line="260" w:lineRule="exact"/>
        <w:ind w:left="47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.   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z w:val="22"/>
          <w:szCs w:val="22"/>
        </w:rPr>
        <w:t>len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kap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7D6A6A3F" w14:textId="77777777" w:rsidR="00934B20" w:rsidRDefault="00934B20">
      <w:pPr>
        <w:spacing w:before="19" w:line="240" w:lineRule="exact"/>
        <w:rPr>
          <w:sz w:val="24"/>
          <w:szCs w:val="24"/>
        </w:rPr>
      </w:pPr>
    </w:p>
    <w:p w14:paraId="767AE3F3" w14:textId="77777777" w:rsidR="00934B20" w:rsidRDefault="005A1B40">
      <w:pPr>
        <w:spacing w:before="16"/>
        <w:ind w:left="8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lisan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elar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akad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lisan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elar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akad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z w:val="22"/>
          <w:szCs w:val="22"/>
        </w:rPr>
        <w:t>bel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p w14:paraId="6387E539" w14:textId="77777777" w:rsidR="00934B20" w:rsidRDefault="00934B20">
      <w:pPr>
        <w:spacing w:before="7" w:line="260" w:lineRule="exact"/>
        <w:rPr>
          <w:sz w:val="26"/>
          <w:szCs w:val="26"/>
        </w:rPr>
      </w:pPr>
    </w:p>
    <w:p w14:paraId="6F71B6F6" w14:textId="77777777" w:rsidR="00934B20" w:rsidRDefault="005A1B40">
      <w:pPr>
        <w:tabs>
          <w:tab w:val="left" w:pos="7200"/>
        </w:tabs>
        <w:spacing w:line="260" w:lineRule="exact"/>
        <w:ind w:left="47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IP</w:t>
      </w:r>
      <w:r>
        <w:rPr>
          <w:rFonts w:ascii="Calibri" w:eastAsia="Calibri" w:hAnsi="Calibri" w:cs="Calibri"/>
          <w:spacing w:val="2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IY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*)                       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7884F3D9" w14:textId="77777777" w:rsidR="00934B20" w:rsidRDefault="00934B20">
      <w:pPr>
        <w:spacing w:before="19" w:line="240" w:lineRule="exact"/>
        <w:rPr>
          <w:sz w:val="24"/>
          <w:szCs w:val="24"/>
        </w:rPr>
      </w:pPr>
    </w:p>
    <w:p w14:paraId="1F8BCF09" w14:textId="77777777" w:rsidR="00934B20" w:rsidRDefault="005A1B40">
      <w:pPr>
        <w:tabs>
          <w:tab w:val="left" w:pos="7200"/>
        </w:tabs>
        <w:spacing w:before="16" w:line="260" w:lineRule="exact"/>
        <w:ind w:left="47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.    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KAR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*)                      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519241D8" w14:textId="77777777" w:rsidR="00934B20" w:rsidRDefault="00934B20">
      <w:pPr>
        <w:spacing w:before="14" w:line="240" w:lineRule="exact"/>
        <w:rPr>
          <w:sz w:val="24"/>
          <w:szCs w:val="24"/>
        </w:rPr>
      </w:pPr>
    </w:p>
    <w:p w14:paraId="72F4D06F" w14:textId="77777777" w:rsidR="00934B20" w:rsidRDefault="005A1B40">
      <w:pPr>
        <w:tabs>
          <w:tab w:val="left" w:pos="7240"/>
        </w:tabs>
        <w:spacing w:before="16" w:line="260" w:lineRule="exact"/>
        <w:ind w:left="47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.    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erjaa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     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34ED31C7" w14:textId="77777777" w:rsidR="00934B20" w:rsidRDefault="00934B20">
      <w:pPr>
        <w:spacing w:before="18" w:line="280" w:lineRule="exact"/>
        <w:rPr>
          <w:sz w:val="28"/>
          <w:szCs w:val="28"/>
        </w:rPr>
      </w:pPr>
    </w:p>
    <w:p w14:paraId="0A9B7816" w14:textId="77777777" w:rsidR="00934B20" w:rsidRDefault="005A1B40">
      <w:pPr>
        <w:tabs>
          <w:tab w:val="left" w:pos="7200"/>
        </w:tabs>
        <w:spacing w:before="16" w:line="260" w:lineRule="exact"/>
        <w:ind w:left="47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.   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stansi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*)                       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095AA0D6" w14:textId="77777777" w:rsidR="00934B20" w:rsidRDefault="00934B20">
      <w:pPr>
        <w:spacing w:before="15" w:line="280" w:lineRule="exact"/>
        <w:rPr>
          <w:sz w:val="28"/>
          <w:szCs w:val="28"/>
        </w:rPr>
      </w:pPr>
    </w:p>
    <w:p w14:paraId="74D8F819" w14:textId="77777777" w:rsidR="00934B20" w:rsidRDefault="005A1B40">
      <w:pPr>
        <w:tabs>
          <w:tab w:val="left" w:pos="7800"/>
        </w:tabs>
        <w:spacing w:before="16" w:line="260" w:lineRule="exact"/>
        <w:ind w:left="47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.   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kat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rua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proofErr w:type="spellEnd"/>
      <w:r>
        <w:rPr>
          <w:rFonts w:ascii="Calibri" w:eastAsia="Calibri" w:hAnsi="Calibri" w:cs="Calibri"/>
          <w:sz w:val="22"/>
          <w:szCs w:val="22"/>
        </w:rPr>
        <w:t>*)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42B2C66D" w14:textId="77777777" w:rsidR="00934B20" w:rsidRDefault="00934B20">
      <w:pPr>
        <w:spacing w:before="18" w:line="280" w:lineRule="exact"/>
        <w:rPr>
          <w:sz w:val="28"/>
          <w:szCs w:val="28"/>
        </w:rPr>
      </w:pPr>
    </w:p>
    <w:p w14:paraId="5F731A70" w14:textId="77777777" w:rsidR="00934B20" w:rsidRDefault="005A1B40">
      <w:pPr>
        <w:tabs>
          <w:tab w:val="left" w:pos="6260"/>
        </w:tabs>
        <w:spacing w:before="16" w:line="260" w:lineRule="exact"/>
        <w:ind w:left="47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.   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Tan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5DCA2888" w14:textId="77777777" w:rsidR="00934B20" w:rsidRDefault="00934B20">
      <w:pPr>
        <w:spacing w:before="18" w:line="280" w:lineRule="exact"/>
        <w:rPr>
          <w:sz w:val="28"/>
          <w:szCs w:val="28"/>
        </w:rPr>
      </w:pPr>
    </w:p>
    <w:p w14:paraId="2F81CE30" w14:textId="77777777" w:rsidR="00934B20" w:rsidRDefault="005A1B40">
      <w:pPr>
        <w:tabs>
          <w:tab w:val="left" w:pos="6260"/>
        </w:tabs>
        <w:spacing w:before="16" w:line="260" w:lineRule="exact"/>
        <w:ind w:left="47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 xml:space="preserve">.   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21CFC6AE" w14:textId="77777777" w:rsidR="00934B20" w:rsidRDefault="00934B20">
      <w:pPr>
        <w:spacing w:before="15" w:line="280" w:lineRule="exact"/>
        <w:rPr>
          <w:sz w:val="28"/>
          <w:szCs w:val="28"/>
        </w:rPr>
      </w:pPr>
    </w:p>
    <w:p w14:paraId="3B05C060" w14:textId="77777777" w:rsidR="00934B20" w:rsidRDefault="005A1B40">
      <w:pPr>
        <w:spacing w:before="16"/>
        <w:ind w:left="47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-laki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pacing w:val="-2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>)</w:t>
      </w:r>
    </w:p>
    <w:p w14:paraId="66B2016F" w14:textId="77777777" w:rsidR="00934B20" w:rsidRDefault="00934B20">
      <w:pPr>
        <w:spacing w:before="10" w:line="100" w:lineRule="exact"/>
        <w:rPr>
          <w:sz w:val="10"/>
          <w:szCs w:val="10"/>
        </w:rPr>
      </w:pPr>
    </w:p>
    <w:p w14:paraId="55EDE201" w14:textId="77777777" w:rsidR="00934B20" w:rsidRDefault="00934B20">
      <w:pPr>
        <w:spacing w:line="200" w:lineRule="exact"/>
      </w:pPr>
    </w:p>
    <w:p w14:paraId="220422AC" w14:textId="77777777" w:rsidR="00934B20" w:rsidRDefault="005A1B40">
      <w:pPr>
        <w:tabs>
          <w:tab w:val="left" w:pos="5700"/>
        </w:tabs>
        <w:spacing w:line="260" w:lineRule="exact"/>
        <w:ind w:left="47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10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 :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13B2DFF4" w14:textId="77777777" w:rsidR="00934B20" w:rsidRDefault="00934B20">
      <w:pPr>
        <w:spacing w:before="16" w:line="280" w:lineRule="exact"/>
        <w:rPr>
          <w:sz w:val="28"/>
          <w:szCs w:val="28"/>
        </w:rPr>
      </w:pPr>
    </w:p>
    <w:p w14:paraId="50464159" w14:textId="77777777" w:rsidR="00934B20" w:rsidRDefault="005A1B40">
      <w:pPr>
        <w:spacing w:before="16"/>
        <w:ind w:left="47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11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Status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erk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win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Bel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*</w:t>
      </w:r>
      <w:r>
        <w:rPr>
          <w:rFonts w:ascii="Calibri" w:eastAsia="Calibri" w:hAnsi="Calibri" w:cs="Calibri"/>
          <w:sz w:val="22"/>
          <w:szCs w:val="22"/>
        </w:rPr>
        <w:t>*)</w:t>
      </w:r>
    </w:p>
    <w:p w14:paraId="3245C588" w14:textId="77777777" w:rsidR="00934B20" w:rsidRDefault="00934B20">
      <w:pPr>
        <w:spacing w:before="10" w:line="100" w:lineRule="exact"/>
        <w:rPr>
          <w:sz w:val="10"/>
          <w:szCs w:val="10"/>
        </w:rPr>
      </w:pPr>
    </w:p>
    <w:p w14:paraId="39B7AFD9" w14:textId="77777777" w:rsidR="00934B20" w:rsidRDefault="00934B20">
      <w:pPr>
        <w:spacing w:line="200" w:lineRule="exact"/>
      </w:pPr>
    </w:p>
    <w:p w14:paraId="56E1EF92" w14:textId="77777777" w:rsidR="00934B20" w:rsidRDefault="005A1B40">
      <w:pPr>
        <w:tabs>
          <w:tab w:val="left" w:pos="6360"/>
        </w:tabs>
        <w:spacing w:line="260" w:lineRule="exact"/>
        <w:ind w:left="47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12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kan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34B0A8C7" w14:textId="77777777" w:rsidR="00934B20" w:rsidRDefault="00934B20">
      <w:pPr>
        <w:spacing w:before="6" w:line="200" w:lineRule="exact"/>
      </w:pPr>
    </w:p>
    <w:p w14:paraId="7847B3FB" w14:textId="77777777" w:rsidR="00934B20" w:rsidRDefault="005A1B40">
      <w:pPr>
        <w:tabs>
          <w:tab w:val="left" w:pos="6380"/>
        </w:tabs>
        <w:spacing w:before="16" w:line="260" w:lineRule="exact"/>
        <w:ind w:left="4837"/>
        <w:rPr>
          <w:rFonts w:ascii="Calibri" w:eastAsia="Calibri" w:hAnsi="Calibri" w:cs="Calibri"/>
          <w:sz w:val="22"/>
          <w:szCs w:val="22"/>
        </w:rPr>
      </w:pPr>
      <w:r>
        <w:pict w14:anchorId="25218506">
          <v:group id="_x0000_s1087" style="position:absolute;left:0;text-align:left;margin-left:181.1pt;margin-top:12.4pt;width:127.2pt;height:.8pt;z-index:-251671040;mso-position-horizontal-relative:page" coordorigin="3622,248" coordsize="2544,16">
            <v:shape id="_x0000_s1089" style="position:absolute;left:3630;top:257;width:2528;height:0" coordorigin="3630,257" coordsize="2528,0" path="m3630,257r2527,e" filled="f" strokeweight=".82pt">
              <v:path arrowok="t"/>
            </v:shape>
            <v:shape id="_x0000_s1088" style="position:absolute;left:3963;top:258;width:2191;height:0" coordorigin="3963,258" coordsize="2191,0" path="m3963,258r2192,e" filled="f" strokeweight=".25292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71D08E48" w14:textId="77777777" w:rsidR="00934B20" w:rsidRDefault="00934B20">
      <w:pPr>
        <w:spacing w:before="7" w:line="240" w:lineRule="exact"/>
        <w:rPr>
          <w:sz w:val="24"/>
          <w:szCs w:val="24"/>
        </w:rPr>
      </w:pPr>
    </w:p>
    <w:p w14:paraId="68EF41C9" w14:textId="77777777" w:rsidR="00934B20" w:rsidRDefault="005A1B40">
      <w:pPr>
        <w:tabs>
          <w:tab w:val="left" w:pos="4380"/>
        </w:tabs>
        <w:spacing w:before="16" w:line="260" w:lineRule="exact"/>
        <w:ind w:left="84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3DBBAFEF" w14:textId="77777777" w:rsidR="00934B20" w:rsidRDefault="00934B20">
      <w:pPr>
        <w:spacing w:before="17" w:line="240" w:lineRule="exact"/>
        <w:rPr>
          <w:sz w:val="24"/>
          <w:szCs w:val="24"/>
        </w:rPr>
      </w:pPr>
    </w:p>
    <w:p w14:paraId="64593D96" w14:textId="77777777" w:rsidR="00934B20" w:rsidRDefault="005A1B40">
      <w:pPr>
        <w:tabs>
          <w:tab w:val="left" w:pos="3960"/>
        </w:tabs>
        <w:spacing w:before="16" w:line="260" w:lineRule="exact"/>
        <w:ind w:left="8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4E9C948F" w14:textId="77777777" w:rsidR="00934B20" w:rsidRDefault="00934B20">
      <w:pPr>
        <w:spacing w:before="17" w:line="240" w:lineRule="exact"/>
        <w:rPr>
          <w:sz w:val="24"/>
          <w:szCs w:val="24"/>
        </w:rPr>
      </w:pPr>
    </w:p>
    <w:p w14:paraId="67FC0F75" w14:textId="77777777" w:rsidR="00934B20" w:rsidRDefault="005A1B40">
      <w:pPr>
        <w:tabs>
          <w:tab w:val="left" w:pos="4220"/>
        </w:tabs>
        <w:spacing w:before="16" w:line="260" w:lineRule="exact"/>
        <w:ind w:left="8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E-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ail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4BE9EFB8" w14:textId="77777777" w:rsidR="00934B20" w:rsidRDefault="00934B20">
      <w:pPr>
        <w:spacing w:before="17" w:line="240" w:lineRule="exact"/>
        <w:rPr>
          <w:sz w:val="24"/>
          <w:szCs w:val="24"/>
        </w:rPr>
      </w:pPr>
    </w:p>
    <w:p w14:paraId="689E351E" w14:textId="77777777" w:rsidR="00934B20" w:rsidRDefault="005A1B40">
      <w:pPr>
        <w:tabs>
          <w:tab w:val="left" w:pos="6520"/>
        </w:tabs>
        <w:spacing w:before="16" w:line="260" w:lineRule="exact"/>
        <w:ind w:left="478"/>
        <w:rPr>
          <w:rFonts w:ascii="Calibri" w:eastAsia="Calibri" w:hAnsi="Calibri" w:cs="Calibri"/>
          <w:sz w:val="22"/>
          <w:szCs w:val="22"/>
        </w:rPr>
      </w:pPr>
      <w:r>
        <w:pict w14:anchorId="11F902DC">
          <v:group id="_x0000_s1085" style="position:absolute;left:0;text-align:left;margin-left:182.55pt;margin-top:39.8pt;width:208.15pt;height:0;z-index:-251672064;mso-position-horizontal-relative:page" coordorigin="3651,796" coordsize="4163,0">
            <v:shape id="_x0000_s1086" style="position:absolute;left:3651;top:796;width:4163;height:0" coordorigin="3651,796" coordsize="4163,0" path="m3651,796r4163,e" filled="f" strokeweight=".25292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1"/>
          <w:sz w:val="22"/>
          <w:szCs w:val="22"/>
        </w:rPr>
        <w:t>13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-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ah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1868A07C" w14:textId="77777777" w:rsidR="00934B20" w:rsidRDefault="00934B20">
      <w:pPr>
        <w:spacing w:before="9" w:line="100" w:lineRule="exact"/>
        <w:rPr>
          <w:sz w:val="10"/>
          <w:szCs w:val="10"/>
        </w:rPr>
      </w:pPr>
    </w:p>
    <w:p w14:paraId="00E16DB2" w14:textId="77777777" w:rsidR="00934B20" w:rsidRDefault="00934B20">
      <w:pPr>
        <w:spacing w:line="200" w:lineRule="exact"/>
      </w:pPr>
    </w:p>
    <w:p w14:paraId="633A056D" w14:textId="77777777" w:rsidR="00934B20" w:rsidRDefault="00934B20">
      <w:pPr>
        <w:spacing w:line="200" w:lineRule="exact"/>
      </w:pPr>
    </w:p>
    <w:p w14:paraId="43EF168B" w14:textId="77777777" w:rsidR="00934B20" w:rsidRDefault="00934B20">
      <w:pPr>
        <w:spacing w:line="200" w:lineRule="exact"/>
      </w:pPr>
    </w:p>
    <w:p w14:paraId="46409FAC" w14:textId="77777777" w:rsidR="00934B20" w:rsidRDefault="005A1B40">
      <w:pPr>
        <w:tabs>
          <w:tab w:val="left" w:pos="5100"/>
        </w:tabs>
        <w:spacing w:before="16" w:line="260" w:lineRule="exact"/>
        <w:ind w:left="891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P       </w:t>
      </w:r>
      <w:r>
        <w:rPr>
          <w:rFonts w:ascii="Calibri" w:eastAsia="Calibri" w:hAnsi="Calibri" w:cs="Calibri"/>
          <w:spacing w:val="-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383A66C5" w14:textId="77777777" w:rsidR="00934B20" w:rsidRDefault="00934B20">
      <w:pPr>
        <w:spacing w:before="17" w:line="240" w:lineRule="exact"/>
        <w:rPr>
          <w:sz w:val="24"/>
          <w:szCs w:val="24"/>
        </w:rPr>
      </w:pPr>
    </w:p>
    <w:p w14:paraId="338572E0" w14:textId="77777777" w:rsidR="00934B20" w:rsidRDefault="005A1B40">
      <w:pPr>
        <w:tabs>
          <w:tab w:val="left" w:pos="3960"/>
        </w:tabs>
        <w:spacing w:before="16" w:line="260" w:lineRule="exact"/>
        <w:ind w:left="89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2194D704" w14:textId="77777777" w:rsidR="00934B20" w:rsidRDefault="00934B20">
      <w:pPr>
        <w:spacing w:before="13" w:line="280" w:lineRule="exact"/>
        <w:rPr>
          <w:sz w:val="28"/>
          <w:szCs w:val="28"/>
        </w:rPr>
      </w:pPr>
    </w:p>
    <w:p w14:paraId="66096D8C" w14:textId="77777777" w:rsidR="00934B20" w:rsidRDefault="005A1B40">
      <w:pPr>
        <w:tabs>
          <w:tab w:val="left" w:pos="4280"/>
        </w:tabs>
        <w:spacing w:before="16"/>
        <w:ind w:left="891"/>
        <w:rPr>
          <w:rFonts w:ascii="Calibri" w:eastAsia="Calibri" w:hAnsi="Calibri" w:cs="Calibri"/>
          <w:sz w:val="22"/>
          <w:szCs w:val="22"/>
        </w:rPr>
        <w:sectPr w:rsidR="00934B20">
          <w:pgSz w:w="11920" w:h="16860"/>
          <w:pgMar w:top="1180" w:right="1680" w:bottom="280" w:left="132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E-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ail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12BC7D70" w14:textId="77777777" w:rsidR="00934B20" w:rsidRDefault="00934B20">
      <w:pPr>
        <w:spacing w:line="120" w:lineRule="exact"/>
        <w:rPr>
          <w:sz w:val="12"/>
          <w:szCs w:val="12"/>
        </w:rPr>
      </w:pPr>
    </w:p>
    <w:p w14:paraId="6424E28A" w14:textId="77777777" w:rsidR="00934B20" w:rsidRDefault="00934B20">
      <w:pPr>
        <w:spacing w:line="200" w:lineRule="exact"/>
      </w:pPr>
    </w:p>
    <w:p w14:paraId="7613B274" w14:textId="77777777" w:rsidR="00934B20" w:rsidRDefault="005A1B40">
      <w:pPr>
        <w:spacing w:before="16"/>
        <w:ind w:left="11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.    </w:t>
      </w:r>
      <w:r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N</w:t>
      </w:r>
    </w:p>
    <w:p w14:paraId="6CB202AD" w14:textId="77777777" w:rsidR="00934B20" w:rsidRDefault="005A1B40">
      <w:pPr>
        <w:ind w:left="47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da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dan/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ua</w:t>
      </w:r>
      <w:r>
        <w:rPr>
          <w:rFonts w:ascii="Calibri" w:eastAsia="Calibri" w:hAnsi="Calibri" w:cs="Calibri"/>
          <w:b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i</w:t>
      </w:r>
    </w:p>
    <w:p w14:paraId="041D8E7A" w14:textId="77777777" w:rsidR="00934B20" w:rsidRDefault="00934B20">
      <w:pPr>
        <w:spacing w:before="4" w:line="260" w:lineRule="exact"/>
        <w:rPr>
          <w:sz w:val="26"/>
          <w:szCs w:val="26"/>
        </w:rPr>
      </w:pPr>
    </w:p>
    <w:p w14:paraId="7CEF99E3" w14:textId="77777777" w:rsidR="00934B20" w:rsidRDefault="005A1B40">
      <w:pPr>
        <w:ind w:left="47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Ija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ah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ngg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ah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leh</w:t>
      </w:r>
      <w:proofErr w:type="spellEnd"/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0EEF82D1" w14:textId="77777777" w:rsidR="00934B20" w:rsidRDefault="00934B20">
      <w:pPr>
        <w:spacing w:before="9" w:line="260" w:lineRule="exact"/>
        <w:rPr>
          <w:sz w:val="26"/>
          <w:szCs w:val="26"/>
        </w:rPr>
      </w:pPr>
    </w:p>
    <w:p w14:paraId="157A4E64" w14:textId="77777777" w:rsidR="00934B20" w:rsidRDefault="005A1B40">
      <w:pPr>
        <w:ind w:left="47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Sar</w:t>
      </w:r>
      <w:r>
        <w:rPr>
          <w:rFonts w:ascii="Calibri" w:eastAsia="Calibri" w:hAnsi="Calibri" w:cs="Calibri"/>
          <w:spacing w:val="-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</w:p>
    <w:p w14:paraId="101E0A3A" w14:textId="77777777" w:rsidR="00934B20" w:rsidRDefault="00934B20">
      <w:pPr>
        <w:spacing w:before="9" w:line="260" w:lineRule="exact"/>
        <w:rPr>
          <w:sz w:val="26"/>
          <w:szCs w:val="26"/>
        </w:rPr>
      </w:pPr>
    </w:p>
    <w:p w14:paraId="6B7B19E0" w14:textId="77777777" w:rsidR="00934B20" w:rsidRDefault="005A1B40">
      <w:pPr>
        <w:tabs>
          <w:tab w:val="left" w:pos="7400"/>
        </w:tabs>
        <w:spacing w:line="260" w:lineRule="exact"/>
        <w:ind w:left="47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 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6C9C992A" w14:textId="77777777" w:rsidR="00934B20" w:rsidRDefault="00934B20">
      <w:pPr>
        <w:spacing w:before="19" w:line="240" w:lineRule="exact"/>
        <w:rPr>
          <w:sz w:val="24"/>
          <w:szCs w:val="24"/>
        </w:rPr>
      </w:pPr>
    </w:p>
    <w:p w14:paraId="4EACC496" w14:textId="77777777" w:rsidR="00934B20" w:rsidRDefault="005A1B40">
      <w:pPr>
        <w:spacing w:before="16"/>
        <w:ind w:left="47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ak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p w14:paraId="54FE90B9" w14:textId="77777777" w:rsidR="00934B20" w:rsidRDefault="00934B20">
      <w:pPr>
        <w:spacing w:before="9" w:line="260" w:lineRule="exact"/>
        <w:rPr>
          <w:sz w:val="26"/>
          <w:szCs w:val="26"/>
        </w:rPr>
      </w:pPr>
    </w:p>
    <w:p w14:paraId="4502E811" w14:textId="77777777" w:rsidR="00934B20" w:rsidRDefault="005A1B40">
      <w:pPr>
        <w:ind w:left="47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Status 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asta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egeri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sesua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p w14:paraId="1B8DAC5E" w14:textId="77777777" w:rsidR="00934B20" w:rsidRDefault="00934B20">
      <w:pPr>
        <w:spacing w:before="7" w:line="260" w:lineRule="exact"/>
        <w:rPr>
          <w:sz w:val="26"/>
          <w:szCs w:val="26"/>
        </w:rPr>
      </w:pPr>
    </w:p>
    <w:p w14:paraId="251A63F9" w14:textId="77777777" w:rsidR="00934B20" w:rsidRDefault="005A1B40">
      <w:pPr>
        <w:tabs>
          <w:tab w:val="left" w:pos="6160"/>
        </w:tabs>
        <w:spacing w:line="260" w:lineRule="exact"/>
        <w:ind w:left="47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 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tas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007A086D" w14:textId="77777777" w:rsidR="00934B20" w:rsidRDefault="00934B20">
      <w:pPr>
        <w:spacing w:before="17" w:line="240" w:lineRule="exact"/>
        <w:rPr>
          <w:sz w:val="24"/>
          <w:szCs w:val="24"/>
        </w:rPr>
      </w:pPr>
    </w:p>
    <w:p w14:paraId="64A1DD37" w14:textId="77777777" w:rsidR="00934B20" w:rsidRDefault="005A1B40">
      <w:pPr>
        <w:tabs>
          <w:tab w:val="left" w:pos="7500"/>
        </w:tabs>
        <w:spacing w:before="16" w:line="260" w:lineRule="exact"/>
        <w:ind w:left="47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 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Ju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30B079D9" w14:textId="77777777" w:rsidR="00934B20" w:rsidRDefault="00934B20">
      <w:pPr>
        <w:spacing w:before="17" w:line="240" w:lineRule="exact"/>
        <w:rPr>
          <w:sz w:val="24"/>
          <w:szCs w:val="24"/>
        </w:rPr>
      </w:pPr>
    </w:p>
    <w:p w14:paraId="7D3F4A3A" w14:textId="77777777" w:rsidR="00934B20" w:rsidRDefault="005A1B40">
      <w:pPr>
        <w:spacing w:before="16"/>
        <w:ind w:left="47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proofErr w:type="spellStart"/>
      <w:r>
        <w:rPr>
          <w:rFonts w:ascii="Calibri" w:eastAsia="Calibri" w:hAnsi="Calibri" w:cs="Calibri"/>
          <w:sz w:val="22"/>
          <w:szCs w:val="22"/>
        </w:rPr>
        <w:t>pe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ele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kri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/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kri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ret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ak</w:t>
      </w:r>
      <w:proofErr w:type="spellEnd"/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esua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p w14:paraId="000F8F75" w14:textId="77777777" w:rsidR="00934B20" w:rsidRDefault="00934B20">
      <w:pPr>
        <w:spacing w:before="7" w:line="260" w:lineRule="exact"/>
        <w:rPr>
          <w:sz w:val="26"/>
          <w:szCs w:val="26"/>
        </w:rPr>
      </w:pPr>
    </w:p>
    <w:p w14:paraId="6FFF1CB2" w14:textId="77777777" w:rsidR="00934B20" w:rsidRDefault="005A1B40">
      <w:pPr>
        <w:tabs>
          <w:tab w:val="left" w:pos="6700"/>
        </w:tabs>
        <w:spacing w:line="260" w:lineRule="exact"/>
        <w:ind w:left="47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 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IP</w:t>
      </w:r>
      <w:r>
        <w:rPr>
          <w:rFonts w:ascii="Calibri" w:eastAsia="Calibri" w:hAnsi="Calibri" w:cs="Calibri"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z w:val="22"/>
          <w:szCs w:val="22"/>
        </w:rPr>
        <w:t>Yu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isi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28FCC46A" w14:textId="77777777" w:rsidR="00934B20" w:rsidRDefault="00934B20">
      <w:pPr>
        <w:spacing w:before="19" w:line="240" w:lineRule="exact"/>
        <w:rPr>
          <w:sz w:val="24"/>
          <w:szCs w:val="24"/>
        </w:rPr>
      </w:pPr>
    </w:p>
    <w:p w14:paraId="0407DF6B" w14:textId="77777777" w:rsidR="00934B20" w:rsidRDefault="005A1B40">
      <w:pPr>
        <w:tabs>
          <w:tab w:val="left" w:pos="6560"/>
        </w:tabs>
        <w:spacing w:before="16" w:line="260" w:lineRule="exact"/>
        <w:ind w:left="47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Tah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lu</w:t>
      </w:r>
      <w:r>
        <w:rPr>
          <w:rFonts w:ascii="Calibri" w:eastAsia="Calibri" w:hAnsi="Calibri" w:cs="Calibri"/>
          <w:spacing w:val="-1"/>
          <w:sz w:val="22"/>
          <w:szCs w:val="22"/>
        </w:rPr>
        <w:t>lu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3D12B53B" w14:textId="77777777" w:rsidR="00934B20" w:rsidRDefault="00934B20">
      <w:pPr>
        <w:spacing w:before="3" w:line="120" w:lineRule="exact"/>
        <w:rPr>
          <w:sz w:val="12"/>
          <w:szCs w:val="12"/>
        </w:rPr>
      </w:pPr>
    </w:p>
    <w:p w14:paraId="11BF7C77" w14:textId="77777777" w:rsidR="00934B20" w:rsidRDefault="00934B20">
      <w:pPr>
        <w:spacing w:line="200" w:lineRule="exact"/>
      </w:pPr>
    </w:p>
    <w:p w14:paraId="7A16A783" w14:textId="77777777" w:rsidR="00934B20" w:rsidRDefault="00934B20">
      <w:pPr>
        <w:spacing w:line="200" w:lineRule="exact"/>
      </w:pPr>
    </w:p>
    <w:p w14:paraId="522534F7" w14:textId="77777777" w:rsidR="00934B20" w:rsidRDefault="005A1B40">
      <w:pPr>
        <w:spacing w:before="16" w:line="260" w:lineRule="exact"/>
        <w:ind w:left="47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Ku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da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ua</w:t>
      </w:r>
      <w:r>
        <w:rPr>
          <w:rFonts w:ascii="Calibri" w:eastAsia="Calibri" w:hAnsi="Calibri" w:cs="Calibri"/>
          <w:b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*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*</w:t>
      </w:r>
      <w:r>
        <w:rPr>
          <w:rFonts w:ascii="Calibri" w:eastAsia="Calibri" w:hAnsi="Calibri" w:cs="Calibri"/>
          <w:b/>
          <w:sz w:val="22"/>
          <w:szCs w:val="22"/>
        </w:rPr>
        <w:t>)</w:t>
      </w:r>
    </w:p>
    <w:p w14:paraId="786DC29E" w14:textId="77777777" w:rsidR="00934B20" w:rsidRDefault="00934B20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1784"/>
        <w:gridCol w:w="1303"/>
        <w:gridCol w:w="1311"/>
        <w:gridCol w:w="1299"/>
        <w:gridCol w:w="1306"/>
        <w:gridCol w:w="1318"/>
      </w:tblGrid>
      <w:tr w:rsidR="00934B20" w14:paraId="24321201" w14:textId="77777777">
        <w:trPr>
          <w:trHeight w:hRule="exact" w:val="547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00DE7" w14:textId="77777777" w:rsidR="00934B20" w:rsidRDefault="005A1B40">
            <w:pPr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21CFA" w14:textId="77777777" w:rsidR="00934B20" w:rsidRDefault="005A1B40">
            <w:pPr>
              <w:ind w:left="591" w:right="57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E764B" w14:textId="77777777" w:rsidR="00934B20" w:rsidRDefault="005A1B40">
            <w:pPr>
              <w:spacing w:before="5" w:line="240" w:lineRule="exact"/>
              <w:ind w:left="323" w:right="260" w:hanging="1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Kurs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/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CDC10" w14:textId="77777777" w:rsidR="00934B20" w:rsidRDefault="005A1B40">
            <w:pPr>
              <w:ind w:left="377" w:right="3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  <w:p w14:paraId="0DF309DD" w14:textId="77777777" w:rsidR="00934B20" w:rsidRDefault="005A1B40">
            <w:pPr>
              <w:spacing w:line="240" w:lineRule="exact"/>
              <w:ind w:left="198" w:right="1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1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E1D2B" w14:textId="77777777" w:rsidR="00934B20" w:rsidRDefault="005A1B40">
            <w:pPr>
              <w:ind w:left="37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Tah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proofErr w:type="spellEnd"/>
          </w:p>
          <w:p w14:paraId="6141CD74" w14:textId="77777777" w:rsidR="00934B20" w:rsidRDefault="005A1B40">
            <w:pPr>
              <w:spacing w:line="240" w:lineRule="exact"/>
              <w:ind w:left="34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Selesai</w:t>
            </w:r>
            <w:proofErr w:type="spellEnd"/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3C098" w14:textId="77777777" w:rsidR="00934B20" w:rsidRDefault="005A1B40">
            <w:pPr>
              <w:ind w:left="31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proofErr w:type="spellEnd"/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05ECF" w14:textId="77777777" w:rsidR="00934B20" w:rsidRDefault="005A1B40">
            <w:pPr>
              <w:ind w:left="14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</w:t>
            </w:r>
            <w:proofErr w:type="spellEnd"/>
          </w:p>
        </w:tc>
      </w:tr>
      <w:tr w:rsidR="00934B20" w14:paraId="53076A7A" w14:textId="77777777">
        <w:trPr>
          <w:trHeight w:hRule="exact" w:val="278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96BEF" w14:textId="77777777" w:rsidR="00934B20" w:rsidRDefault="005A1B40">
            <w:pPr>
              <w:spacing w:line="24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1.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E72D0" w14:textId="77777777" w:rsidR="00934B20" w:rsidRDefault="00934B20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757DF" w14:textId="77777777" w:rsidR="00934B20" w:rsidRDefault="00934B20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2FCB2" w14:textId="77777777" w:rsidR="00934B20" w:rsidRDefault="00934B20"/>
        </w:tc>
        <w:tc>
          <w:tcPr>
            <w:tcW w:w="1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52E13" w14:textId="77777777" w:rsidR="00934B20" w:rsidRDefault="00934B20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580F2" w14:textId="77777777" w:rsidR="00934B20" w:rsidRDefault="00934B20"/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08913" w14:textId="77777777" w:rsidR="00934B20" w:rsidRDefault="00934B20"/>
        </w:tc>
      </w:tr>
      <w:tr w:rsidR="00934B20" w14:paraId="2BDEEA98" w14:textId="77777777">
        <w:trPr>
          <w:trHeight w:hRule="exact" w:val="278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CBC96" w14:textId="77777777" w:rsidR="00934B20" w:rsidRDefault="005A1B40">
            <w:pPr>
              <w:spacing w:line="24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2.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BA068" w14:textId="77777777" w:rsidR="00934B20" w:rsidRDefault="00934B20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58E6D" w14:textId="77777777" w:rsidR="00934B20" w:rsidRDefault="00934B20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59A80" w14:textId="77777777" w:rsidR="00934B20" w:rsidRDefault="00934B20"/>
        </w:tc>
        <w:tc>
          <w:tcPr>
            <w:tcW w:w="1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51576" w14:textId="77777777" w:rsidR="00934B20" w:rsidRDefault="00934B20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53E89" w14:textId="77777777" w:rsidR="00934B20" w:rsidRDefault="00934B20"/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CF279" w14:textId="77777777" w:rsidR="00934B20" w:rsidRDefault="00934B20"/>
        </w:tc>
      </w:tr>
      <w:tr w:rsidR="00934B20" w14:paraId="4642DCC8" w14:textId="77777777">
        <w:trPr>
          <w:trHeight w:hRule="exact" w:val="276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A8C82" w14:textId="77777777" w:rsidR="00934B20" w:rsidRDefault="005A1B40">
            <w:pPr>
              <w:spacing w:line="24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3.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D0F0C" w14:textId="77777777" w:rsidR="00934B20" w:rsidRDefault="00934B20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72590" w14:textId="77777777" w:rsidR="00934B20" w:rsidRDefault="00934B20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8D5DD" w14:textId="77777777" w:rsidR="00934B20" w:rsidRDefault="00934B20"/>
        </w:tc>
        <w:tc>
          <w:tcPr>
            <w:tcW w:w="1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13CE0" w14:textId="77777777" w:rsidR="00934B20" w:rsidRDefault="00934B20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9430D" w14:textId="77777777" w:rsidR="00934B20" w:rsidRDefault="00934B20"/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E3639" w14:textId="77777777" w:rsidR="00934B20" w:rsidRDefault="00934B20"/>
        </w:tc>
      </w:tr>
      <w:tr w:rsidR="00934B20" w14:paraId="00B90365" w14:textId="77777777">
        <w:trPr>
          <w:trHeight w:hRule="exact" w:val="278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CC7B7" w14:textId="77777777" w:rsidR="00934B20" w:rsidRDefault="005A1B4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4.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66FE8" w14:textId="77777777" w:rsidR="00934B20" w:rsidRDefault="00934B20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FC224" w14:textId="77777777" w:rsidR="00934B20" w:rsidRDefault="00934B20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7B506" w14:textId="77777777" w:rsidR="00934B20" w:rsidRDefault="00934B20"/>
        </w:tc>
        <w:tc>
          <w:tcPr>
            <w:tcW w:w="1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8733B" w14:textId="77777777" w:rsidR="00934B20" w:rsidRDefault="00934B20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9864A" w14:textId="77777777" w:rsidR="00934B20" w:rsidRDefault="00934B20"/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16EEC" w14:textId="77777777" w:rsidR="00934B20" w:rsidRDefault="00934B20"/>
        </w:tc>
      </w:tr>
      <w:tr w:rsidR="00934B20" w14:paraId="0421D820" w14:textId="77777777">
        <w:trPr>
          <w:trHeight w:hRule="exact" w:val="278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3DAE2" w14:textId="77777777" w:rsidR="00934B20" w:rsidRDefault="005A1B40">
            <w:pPr>
              <w:spacing w:line="24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5.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0FBD9" w14:textId="77777777" w:rsidR="00934B20" w:rsidRDefault="00934B20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AA0C7" w14:textId="77777777" w:rsidR="00934B20" w:rsidRDefault="00934B20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6D053" w14:textId="77777777" w:rsidR="00934B20" w:rsidRDefault="00934B20"/>
        </w:tc>
        <w:tc>
          <w:tcPr>
            <w:tcW w:w="1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2FEC9" w14:textId="77777777" w:rsidR="00934B20" w:rsidRDefault="00934B20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51773" w14:textId="77777777" w:rsidR="00934B20" w:rsidRDefault="00934B20"/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1539F" w14:textId="77777777" w:rsidR="00934B20" w:rsidRDefault="00934B20"/>
        </w:tc>
      </w:tr>
    </w:tbl>
    <w:p w14:paraId="216D038B" w14:textId="77777777" w:rsidR="00934B20" w:rsidRDefault="00934B20">
      <w:pPr>
        <w:spacing w:line="100" w:lineRule="exact"/>
        <w:rPr>
          <w:sz w:val="11"/>
          <w:szCs w:val="11"/>
        </w:rPr>
      </w:pPr>
    </w:p>
    <w:p w14:paraId="6E2D9CA6" w14:textId="77777777" w:rsidR="00934B20" w:rsidRDefault="00934B20">
      <w:pPr>
        <w:spacing w:line="200" w:lineRule="exact"/>
      </w:pPr>
    </w:p>
    <w:p w14:paraId="66DF6C23" w14:textId="77777777" w:rsidR="00934B20" w:rsidRDefault="00934B20">
      <w:pPr>
        <w:spacing w:line="200" w:lineRule="exact"/>
      </w:pPr>
    </w:p>
    <w:p w14:paraId="244460D8" w14:textId="77777777" w:rsidR="00934B20" w:rsidRDefault="005A1B40">
      <w:pPr>
        <w:spacing w:before="16"/>
        <w:ind w:left="47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ua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aa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aha</w:t>
      </w:r>
      <w:r>
        <w:rPr>
          <w:rFonts w:ascii="Calibri" w:eastAsia="Calibri" w:hAnsi="Calibri" w:cs="Calibri"/>
          <w:b/>
          <w:sz w:val="22"/>
          <w:szCs w:val="22"/>
        </w:rPr>
        <w:t>sa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g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*)</w:t>
      </w:r>
    </w:p>
    <w:p w14:paraId="6E44080C" w14:textId="77777777" w:rsidR="00934B20" w:rsidRDefault="00934B20">
      <w:pPr>
        <w:spacing w:before="9" w:line="260" w:lineRule="exact"/>
        <w:rPr>
          <w:sz w:val="26"/>
          <w:szCs w:val="26"/>
        </w:rPr>
      </w:pPr>
    </w:p>
    <w:p w14:paraId="42F59C6F" w14:textId="77777777" w:rsidR="00934B20" w:rsidRDefault="005A1B40">
      <w:pPr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</w:t>
      </w:r>
    </w:p>
    <w:p w14:paraId="637F33B3" w14:textId="77777777" w:rsidR="00934B20" w:rsidRDefault="005A1B40">
      <w:pPr>
        <w:spacing w:before="2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</w:t>
      </w:r>
    </w:p>
    <w:p w14:paraId="21EF5104" w14:textId="77777777" w:rsidR="00934B20" w:rsidRDefault="005A1B40">
      <w:pPr>
        <w:spacing w:line="260" w:lineRule="exact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3</w:t>
      </w:r>
      <w:r>
        <w:rPr>
          <w:rFonts w:ascii="Calibri" w:eastAsia="Calibri" w:hAnsi="Calibri" w:cs="Calibri"/>
          <w:position w:val="1"/>
          <w:sz w:val="22"/>
          <w:szCs w:val="22"/>
        </w:rPr>
        <w:t>. .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position w:val="1"/>
          <w:sz w:val="22"/>
          <w:szCs w:val="22"/>
        </w:rPr>
        <w:t>..</w:t>
      </w:r>
    </w:p>
    <w:p w14:paraId="7503CB02" w14:textId="77777777" w:rsidR="00934B20" w:rsidRDefault="00934B20">
      <w:pPr>
        <w:spacing w:line="200" w:lineRule="exact"/>
      </w:pPr>
    </w:p>
    <w:p w14:paraId="2D9013A6" w14:textId="77777777" w:rsidR="00934B20" w:rsidRDefault="00934B20">
      <w:pPr>
        <w:spacing w:line="200" w:lineRule="exact"/>
      </w:pPr>
    </w:p>
    <w:p w14:paraId="0B4E8DF7" w14:textId="77777777" w:rsidR="00934B20" w:rsidRDefault="00934B20">
      <w:pPr>
        <w:spacing w:line="200" w:lineRule="exact"/>
      </w:pPr>
    </w:p>
    <w:p w14:paraId="5FA8FB38" w14:textId="77777777" w:rsidR="00934B20" w:rsidRDefault="00934B20">
      <w:pPr>
        <w:spacing w:before="4" w:line="200" w:lineRule="exact"/>
      </w:pPr>
    </w:p>
    <w:p w14:paraId="70BA7FEA" w14:textId="77777777" w:rsidR="00934B20" w:rsidRDefault="005A1B40">
      <w:pPr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. pa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</w:p>
    <w:p w14:paraId="3DCA156A" w14:textId="77777777" w:rsidR="00934B20" w:rsidRDefault="00934B20">
      <w:pPr>
        <w:spacing w:before="9" w:line="260" w:lineRule="exact"/>
        <w:rPr>
          <w:sz w:val="26"/>
          <w:szCs w:val="26"/>
        </w:rPr>
      </w:pPr>
    </w:p>
    <w:p w14:paraId="0CA46272" w14:textId="77777777" w:rsidR="00934B20" w:rsidRDefault="005A1B40">
      <w:pPr>
        <w:ind w:left="120"/>
        <w:rPr>
          <w:rFonts w:ascii="Calibri" w:eastAsia="Calibri" w:hAnsi="Calibri" w:cs="Calibri"/>
          <w:sz w:val="22"/>
          <w:szCs w:val="22"/>
        </w:rPr>
        <w:sectPr w:rsidR="00934B20">
          <w:pgSz w:w="11920" w:h="16860"/>
          <w:pgMar w:top="1580" w:right="1220" w:bottom="280" w:left="132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pacing w:val="1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ika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isian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ak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kup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at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iri</w:t>
      </w:r>
      <w:proofErr w:type="spellEnd"/>
    </w:p>
    <w:p w14:paraId="19616836" w14:textId="77777777" w:rsidR="00934B20" w:rsidRDefault="005A1B40">
      <w:pPr>
        <w:spacing w:before="54"/>
        <w:ind w:left="21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lastRenderedPageBreak/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.   </w:t>
      </w:r>
      <w:r>
        <w:rPr>
          <w:rFonts w:ascii="Calibri" w:eastAsia="Calibri" w:hAnsi="Calibri" w:cs="Calibri"/>
          <w:b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GI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AN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AH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**)</w:t>
      </w:r>
    </w:p>
    <w:p w14:paraId="48E7AD51" w14:textId="77777777" w:rsidR="00934B20" w:rsidRDefault="00934B20">
      <w:pPr>
        <w:spacing w:before="9" w:line="260" w:lineRule="exact"/>
        <w:rPr>
          <w:sz w:val="26"/>
          <w:szCs w:val="26"/>
        </w:rPr>
      </w:pPr>
    </w:p>
    <w:p w14:paraId="7AF0E420" w14:textId="77777777" w:rsidR="00934B20" w:rsidRDefault="005A1B40">
      <w:pPr>
        <w:spacing w:line="260" w:lineRule="exact"/>
        <w:ind w:left="21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.   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ah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066C8874" w14:textId="77777777" w:rsidR="00934B20" w:rsidRDefault="00934B20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2417"/>
        <w:gridCol w:w="1527"/>
        <w:gridCol w:w="1754"/>
        <w:gridCol w:w="1546"/>
        <w:gridCol w:w="1474"/>
      </w:tblGrid>
      <w:tr w:rsidR="00934B20" w14:paraId="25A5F0AA" w14:textId="77777777">
        <w:trPr>
          <w:trHeight w:hRule="exact" w:val="545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B821E" w14:textId="77777777" w:rsidR="00934B20" w:rsidRDefault="005A1B40">
            <w:pPr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B6050" w14:textId="77777777" w:rsidR="00934B20" w:rsidRDefault="005A1B40">
            <w:pPr>
              <w:ind w:left="906" w:right="8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AA55E" w14:textId="77777777" w:rsidR="00934B20" w:rsidRDefault="005A1B40">
            <w:pPr>
              <w:spacing w:before="7" w:line="240" w:lineRule="exact"/>
              <w:ind w:left="393" w:right="164" w:hanging="17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</w:t>
            </w:r>
            <w:proofErr w:type="spellEnd"/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6EBDA" w14:textId="77777777" w:rsidR="00934B20" w:rsidRDefault="005A1B40">
            <w:pPr>
              <w:ind w:left="256" w:right="25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Tah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proofErr w:type="spellEnd"/>
          </w:p>
          <w:p w14:paraId="5562E8D4" w14:textId="77777777" w:rsidR="00934B20" w:rsidRDefault="005A1B40">
            <w:pPr>
              <w:spacing w:line="240" w:lineRule="exact"/>
              <w:ind w:left="70" w:right="5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elen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AF6AA" w14:textId="77777777" w:rsidR="00934B20" w:rsidRDefault="005A1B40">
            <w:pPr>
              <w:ind w:left="384" w:right="38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stansi</w:t>
            </w:r>
            <w:proofErr w:type="spellEnd"/>
          </w:p>
          <w:p w14:paraId="4425B5F1" w14:textId="77777777" w:rsidR="00934B20" w:rsidRDefault="005A1B40">
            <w:pPr>
              <w:spacing w:line="240" w:lineRule="exact"/>
              <w:ind w:left="73" w:right="6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elen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ara</w:t>
            </w:r>
            <w:proofErr w:type="spellEnd"/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1C4C0" w14:textId="77777777" w:rsidR="00934B20" w:rsidRDefault="005A1B40">
            <w:pPr>
              <w:ind w:left="517" w:right="5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Ket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934B20" w14:paraId="562CF81C" w14:textId="77777777">
        <w:trPr>
          <w:trHeight w:hRule="exact" w:val="278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E676C" w14:textId="77777777" w:rsidR="00934B20" w:rsidRDefault="005A1B40">
            <w:pPr>
              <w:spacing w:line="260" w:lineRule="exact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1.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286E1" w14:textId="77777777" w:rsidR="00934B20" w:rsidRDefault="00934B20"/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D4E1E" w14:textId="77777777" w:rsidR="00934B20" w:rsidRDefault="00934B20"/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A895A" w14:textId="77777777" w:rsidR="00934B20" w:rsidRDefault="00934B20"/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3FADD" w14:textId="77777777" w:rsidR="00934B20" w:rsidRDefault="00934B2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BE0D4" w14:textId="77777777" w:rsidR="00934B20" w:rsidRDefault="00934B20"/>
        </w:tc>
      </w:tr>
      <w:tr w:rsidR="00934B20" w14:paraId="6B43DF4A" w14:textId="77777777">
        <w:trPr>
          <w:trHeight w:hRule="exact" w:val="278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734DF" w14:textId="77777777" w:rsidR="00934B20" w:rsidRDefault="005A1B40">
            <w:pPr>
              <w:spacing w:line="240" w:lineRule="exact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2.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41BA9" w14:textId="77777777" w:rsidR="00934B20" w:rsidRDefault="00934B20"/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61BA1" w14:textId="77777777" w:rsidR="00934B20" w:rsidRDefault="00934B20"/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EC549" w14:textId="77777777" w:rsidR="00934B20" w:rsidRDefault="00934B20"/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3342D" w14:textId="77777777" w:rsidR="00934B20" w:rsidRDefault="00934B2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54DBB" w14:textId="77777777" w:rsidR="00934B20" w:rsidRDefault="00934B20"/>
        </w:tc>
      </w:tr>
      <w:tr w:rsidR="00934B20" w14:paraId="7D928F28" w14:textId="77777777">
        <w:trPr>
          <w:trHeight w:hRule="exact" w:val="278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A0A5A" w14:textId="77777777" w:rsidR="00934B20" w:rsidRDefault="005A1B40">
            <w:pPr>
              <w:spacing w:line="240" w:lineRule="exact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3.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BEAE6" w14:textId="77777777" w:rsidR="00934B20" w:rsidRDefault="00934B20"/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F48FC" w14:textId="77777777" w:rsidR="00934B20" w:rsidRDefault="00934B20"/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F8D57" w14:textId="77777777" w:rsidR="00934B20" w:rsidRDefault="00934B20"/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E1960" w14:textId="77777777" w:rsidR="00934B20" w:rsidRDefault="00934B2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04F65" w14:textId="77777777" w:rsidR="00934B20" w:rsidRDefault="00934B20"/>
        </w:tc>
      </w:tr>
      <w:tr w:rsidR="00934B20" w14:paraId="641D19F6" w14:textId="77777777">
        <w:trPr>
          <w:trHeight w:hRule="exact" w:val="278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AFDF2" w14:textId="77777777" w:rsidR="00934B20" w:rsidRDefault="005A1B40">
            <w:pPr>
              <w:spacing w:line="240" w:lineRule="exact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4.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D160A" w14:textId="77777777" w:rsidR="00934B20" w:rsidRDefault="00934B20"/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3517A" w14:textId="77777777" w:rsidR="00934B20" w:rsidRDefault="00934B20"/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998F9" w14:textId="77777777" w:rsidR="00934B20" w:rsidRDefault="00934B20"/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E789F" w14:textId="77777777" w:rsidR="00934B20" w:rsidRDefault="00934B2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668BF" w14:textId="77777777" w:rsidR="00934B20" w:rsidRDefault="00934B20"/>
        </w:tc>
      </w:tr>
      <w:tr w:rsidR="00934B20" w14:paraId="5A617975" w14:textId="77777777">
        <w:trPr>
          <w:trHeight w:hRule="exact" w:val="278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9E382" w14:textId="77777777" w:rsidR="00934B20" w:rsidRDefault="005A1B40">
            <w:pPr>
              <w:spacing w:line="240" w:lineRule="exact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5.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9D6B5" w14:textId="77777777" w:rsidR="00934B20" w:rsidRDefault="00934B20"/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EA77B" w14:textId="77777777" w:rsidR="00934B20" w:rsidRDefault="00934B20"/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C0FB2" w14:textId="77777777" w:rsidR="00934B20" w:rsidRDefault="00934B20"/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2FCB9" w14:textId="77777777" w:rsidR="00934B20" w:rsidRDefault="00934B20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635F9" w14:textId="77777777" w:rsidR="00934B20" w:rsidRDefault="00934B20"/>
        </w:tc>
      </w:tr>
    </w:tbl>
    <w:p w14:paraId="687D5BD6" w14:textId="77777777" w:rsidR="00934B20" w:rsidRDefault="00934B20">
      <w:pPr>
        <w:spacing w:before="19" w:line="220" w:lineRule="exact"/>
        <w:rPr>
          <w:sz w:val="22"/>
          <w:szCs w:val="22"/>
        </w:rPr>
      </w:pPr>
    </w:p>
    <w:p w14:paraId="2C3914E2" w14:textId="77777777" w:rsidR="00934B20" w:rsidRDefault="005A1B40">
      <w:pPr>
        <w:tabs>
          <w:tab w:val="left" w:pos="620"/>
        </w:tabs>
        <w:spacing w:before="16"/>
        <w:ind w:left="580" w:right="181" w:hanging="360"/>
        <w:rPr>
          <w:rFonts w:ascii="Calibri" w:eastAsia="Calibri" w:hAnsi="Calibri" w:cs="Calibri"/>
          <w:sz w:val="22"/>
          <w:szCs w:val="22"/>
        </w:rPr>
      </w:pPr>
      <w:r>
        <w:pict w14:anchorId="18EF76EF">
          <v:group id="_x0000_s1083" style="position:absolute;left:0;text-align:left;margin-left:90pt;margin-top:53.5pt;width:377.8pt;height:0;z-index:-251670016;mso-position-horizontal-relative:page" coordorigin="1800,1070" coordsize="7556,0">
            <v:shape id="_x0000_s1084" style="position:absolute;left:1800;top:1070;width:7556;height:0" coordorigin="1800,1070" coordsize="7556,0" path="m1800,1070r7556,e" filled="f" strokeweight=".25292mm">
              <v:path arrowok="t"/>
            </v:shape>
            <w10:wrap anchorx="page"/>
          </v:group>
        </w:pict>
      </w:r>
      <w:r>
        <w:pict w14:anchorId="35B26D77">
          <v:group id="_x0000_s1081" style="position:absolute;left:0;text-align:left;margin-left:89.25pt;margin-top:70.75pt;width:377.75pt;height:0;z-index:-251668992;mso-position-horizontal-relative:page" coordorigin="1785,1415" coordsize="7555,0">
            <v:shape id="_x0000_s1082" style="position:absolute;left:1785;top:1415;width:7555;height:0" coordorigin="1785,1415" coordsize="7555,0" path="m1785,1415r7555,e" filled="f" strokeweight=".25292mm">
              <v:path arrowok="t"/>
            </v:shape>
            <w10:wrap anchorx="page"/>
          </v:group>
        </w:pict>
      </w:r>
      <w:r>
        <w:pict w14:anchorId="191E4261">
          <v:group id="_x0000_s1079" style="position:absolute;left:0;text-align:left;margin-left:91.5pt;margin-top:86.5pt;width:377.75pt;height:0;z-index:-251667968;mso-position-horizontal-relative:page" coordorigin="1830,1730" coordsize="7555,0">
            <v:shape id="_x0000_s1080" style="position:absolute;left:1830;top:1730;width:7555;height:0" coordorigin="1830,1730" coordsize="7555,0" path="m1830,1730r7555,e" filled="f" strokeweight=".25292mm">
              <v:path arrowok="t"/>
            </v:shape>
            <w10:wrap anchorx="page"/>
          </v:group>
        </w:pict>
      </w:r>
      <w:r>
        <w:pict w14:anchorId="38E5360A">
          <v:group id="_x0000_s1076" style="position:absolute;left:0;text-align:left;margin-left:89.65pt;margin-top:100.75pt;width:378.7pt;height:.7pt;z-index:-251666944;mso-position-horizontal-relative:page" coordorigin="1793,2015" coordsize="7574,14">
            <v:shape id="_x0000_s1078" style="position:absolute;left:1800;top:2022;width:5365;height:0" coordorigin="1800,2022" coordsize="5365,0" path="m1800,2022r5365,e" filled="f" strokeweight=".25292mm">
              <v:path arrowok="t"/>
            </v:shape>
            <v:shape id="_x0000_s1077" style="position:absolute;left:7170;top:2022;width:2190;height:0" coordorigin="7170,2022" coordsize="2190,0" path="m7170,2022r2190,e" filled="f" strokeweight=".25292mm">
              <v:path arrowok="t"/>
            </v:shape>
            <w10:wrap anchorx="page"/>
          </v:group>
        </w:pict>
      </w:r>
      <w:r>
        <w:pict w14:anchorId="4C56FD51">
          <v:group id="_x0000_s1074" style="position:absolute;left:0;text-align:left;margin-left:93pt;margin-top:116pt;width:377.75pt;height:0;z-index:-251665920;mso-position-horizontal-relative:page" coordorigin="1860,2320" coordsize="7555,0">
            <v:shape id="_x0000_s1075" style="position:absolute;left:1860;top:2320;width:7555;height:0" coordorigin="1860,2320" coordsize="7555,0" path="m1860,2320r7555,e" filled="f" strokeweight=".25292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aftar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kar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penel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kala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>likasi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 </w:t>
      </w:r>
      <w:proofErr w:type="spellStart"/>
      <w:r>
        <w:rPr>
          <w:rFonts w:ascii="Calibri" w:eastAsia="Calibri" w:hAnsi="Calibri" w:cs="Calibri"/>
          <w:sz w:val="22"/>
          <w:szCs w:val="22"/>
        </w:rPr>
        <w:t>seba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knya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ah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1"/>
          <w:sz w:val="22"/>
          <w:szCs w:val="22"/>
        </w:rPr>
        <w:t>hu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arya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iah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ngg</w:t>
      </w:r>
      <w:r>
        <w:rPr>
          <w:rFonts w:ascii="Calibri" w:eastAsia="Calibri" w:hAnsi="Calibri" w:cs="Calibri"/>
          <w:sz w:val="22"/>
          <w:szCs w:val="22"/>
        </w:rPr>
        <w:t>ap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ik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leh </w:t>
      </w:r>
      <w:proofErr w:type="spellStart"/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kan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tan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erta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ila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irka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p w14:paraId="24E2EA69" w14:textId="77777777" w:rsidR="00934B20" w:rsidRDefault="00934B20">
      <w:pPr>
        <w:spacing w:before="7" w:line="100" w:lineRule="exact"/>
        <w:rPr>
          <w:sz w:val="11"/>
          <w:szCs w:val="11"/>
        </w:rPr>
      </w:pPr>
    </w:p>
    <w:p w14:paraId="30477C7C" w14:textId="77777777" w:rsidR="00934B20" w:rsidRDefault="00934B20">
      <w:pPr>
        <w:spacing w:line="200" w:lineRule="exact"/>
      </w:pPr>
    </w:p>
    <w:p w14:paraId="417F7FAE" w14:textId="77777777" w:rsidR="00934B20" w:rsidRDefault="00934B20">
      <w:pPr>
        <w:spacing w:line="200" w:lineRule="exact"/>
      </w:pPr>
    </w:p>
    <w:p w14:paraId="53521FDC" w14:textId="77777777" w:rsidR="00934B20" w:rsidRDefault="00934B20">
      <w:pPr>
        <w:spacing w:line="200" w:lineRule="exact"/>
      </w:pPr>
    </w:p>
    <w:p w14:paraId="109D191C" w14:textId="77777777" w:rsidR="00934B20" w:rsidRDefault="00934B20">
      <w:pPr>
        <w:spacing w:line="200" w:lineRule="exact"/>
      </w:pPr>
    </w:p>
    <w:p w14:paraId="75D90702" w14:textId="77777777" w:rsidR="00934B20" w:rsidRDefault="00934B20">
      <w:pPr>
        <w:spacing w:line="200" w:lineRule="exact"/>
      </w:pPr>
    </w:p>
    <w:p w14:paraId="21EECEA4" w14:textId="77777777" w:rsidR="00934B20" w:rsidRDefault="00934B20">
      <w:pPr>
        <w:spacing w:line="200" w:lineRule="exact"/>
      </w:pPr>
    </w:p>
    <w:p w14:paraId="617A273E" w14:textId="77777777" w:rsidR="00934B20" w:rsidRDefault="00934B20">
      <w:pPr>
        <w:spacing w:line="200" w:lineRule="exact"/>
      </w:pPr>
    </w:p>
    <w:p w14:paraId="2640622C" w14:textId="77777777" w:rsidR="00934B20" w:rsidRDefault="00934B20">
      <w:pPr>
        <w:spacing w:line="200" w:lineRule="exact"/>
      </w:pPr>
    </w:p>
    <w:p w14:paraId="0F02F400" w14:textId="77777777" w:rsidR="00934B20" w:rsidRDefault="00934B20">
      <w:pPr>
        <w:spacing w:line="200" w:lineRule="exact"/>
      </w:pPr>
    </w:p>
    <w:p w14:paraId="7F575872" w14:textId="77777777" w:rsidR="00934B20" w:rsidRDefault="005A1B40">
      <w:pPr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pacing w:val="1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isian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cuk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ini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at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iri</w:t>
      </w:r>
      <w:proofErr w:type="spellEnd"/>
    </w:p>
    <w:p w14:paraId="54E9134F" w14:textId="77777777" w:rsidR="00934B20" w:rsidRDefault="00934B20">
      <w:pPr>
        <w:spacing w:before="8" w:line="120" w:lineRule="exact"/>
        <w:rPr>
          <w:sz w:val="13"/>
          <w:szCs w:val="13"/>
        </w:rPr>
      </w:pPr>
    </w:p>
    <w:p w14:paraId="0C96AE52" w14:textId="77777777" w:rsidR="00934B20" w:rsidRDefault="00934B20">
      <w:pPr>
        <w:spacing w:line="200" w:lineRule="exact"/>
      </w:pPr>
    </w:p>
    <w:p w14:paraId="0BAA337E" w14:textId="77777777" w:rsidR="00934B20" w:rsidRDefault="00934B20">
      <w:pPr>
        <w:spacing w:line="200" w:lineRule="exact"/>
      </w:pPr>
    </w:p>
    <w:p w14:paraId="1B8628FD" w14:textId="77777777" w:rsidR="00934B20" w:rsidRDefault="005A1B40">
      <w:pPr>
        <w:ind w:left="21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RO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*)</w:t>
      </w:r>
    </w:p>
    <w:p w14:paraId="04DF3EF1" w14:textId="77777777" w:rsidR="00934B20" w:rsidRDefault="005A1B40">
      <w:pPr>
        <w:spacing w:before="2"/>
        <w:ind w:left="220"/>
        <w:rPr>
          <w:rFonts w:ascii="Calibri" w:eastAsia="Calibri" w:hAnsi="Calibri" w:cs="Calibri"/>
          <w:sz w:val="22"/>
          <w:szCs w:val="22"/>
        </w:rPr>
      </w:pPr>
      <w:r>
        <w:pict w14:anchorId="4040E48B">
          <v:group id="_x0000_s1072" style="position:absolute;left:0;text-align:left;margin-left:1in;margin-top:39.05pt;width:427.05pt;height:0;z-index:-251664896;mso-position-horizontal-relative:page" coordorigin="1440,781" coordsize="8541,0">
            <v:shape id="_x0000_s1073" style="position:absolute;left:1440;top:781;width:8541;height:0" coordorigin="1440,781" coordsize="8541,0" path="m1440,781r8541,e" filled="f" strokeweight=".25292mm">
              <v:path arrowok="t"/>
            </v:shape>
            <w10:wrap anchorx="page"/>
          </v:group>
        </w:pict>
      </w:r>
      <w:r>
        <w:pict w14:anchorId="148C735A">
          <v:group id="_x0000_s1070" style="position:absolute;left:0;text-align:left;margin-left:1in;margin-top:52.5pt;width:427.05pt;height:0;z-index:-251663872;mso-position-horizontal-relative:page" coordorigin="1440,1050" coordsize="8541,0">
            <v:shape id="_x0000_s1071" style="position:absolute;left:1440;top:1050;width:8541;height:0" coordorigin="1440,1050" coordsize="8541,0" path="m1440,1050r8541,e" filled="f" strokeweight=".25292mm">
              <v:path arrowok="t"/>
            </v:shape>
            <w10:wrap anchorx="page"/>
          </v:group>
        </w:pict>
      </w:r>
      <w:r>
        <w:pict w14:anchorId="6B3208C7">
          <v:group id="_x0000_s1067" style="position:absolute;left:0;text-align:left;margin-left:71.65pt;margin-top:65.6pt;width:428.05pt;height:.7pt;z-index:-251662848;mso-position-horizontal-relative:page" coordorigin="1433,1312" coordsize="8561,14">
            <v:shape id="_x0000_s1069" style="position:absolute;left:1440;top:1319;width:7445;height:0" coordorigin="1440,1319" coordsize="7445,0" path="m1440,1319r7445,e" filled="f" strokeweight=".25292mm">
              <v:path arrowok="t"/>
            </v:shape>
            <v:shape id="_x0000_s1068" style="position:absolute;left:8892;top:1319;width:1095;height:0" coordorigin="8892,1319" coordsize="1095,0" path="m8892,1319r1095,e" filled="f" strokeweight=".25292mm">
              <v:path arrowok="t"/>
            </v:shape>
            <w10:wrap anchorx="page"/>
          </v:group>
        </w:pict>
      </w:r>
      <w:r>
        <w:pict w14:anchorId="7987A643">
          <v:group id="_x0000_s1065" style="position:absolute;left:0;text-align:left;margin-left:1in;margin-top:79.4pt;width:427.05pt;height:0;z-index:-251661824;mso-position-horizontal-relative:page" coordorigin="1440,1588" coordsize="8541,0">
            <v:shape id="_x0000_s1066" style="position:absolute;left:1440;top:1588;width:8541;height:0" coordorigin="1440,1588" coordsize="8541,0" path="m1440,1588r8541,e" filled="f" strokeweight=".25292mm">
              <v:path arrowok="t"/>
            </v:shape>
            <w10:wrap anchorx="page"/>
          </v:group>
        </w:pict>
      </w:r>
      <w:r>
        <w:pict w14:anchorId="64024ECD">
          <v:group id="_x0000_s1063" style="position:absolute;left:0;text-align:left;margin-left:1in;margin-top:92.85pt;width:427.05pt;height:0;z-index:-251660800;mso-position-horizontal-relative:page" coordorigin="1440,1857" coordsize="8541,0">
            <v:shape id="_x0000_s1064" style="position:absolute;left:1440;top:1857;width:8541;height:0" coordorigin="1440,1857" coordsize="8541,0" path="m1440,1857r8541,e" filled="f" strokeweight=".25292mm">
              <v:path arrowok="t"/>
            </v:shape>
            <w10:wrap anchorx="page"/>
          </v:group>
        </w:pict>
      </w:r>
      <w:r>
        <w:pict w14:anchorId="4795EF0E">
          <v:group id="_x0000_s1061" style="position:absolute;left:0;text-align:left;margin-left:1in;margin-top:106.25pt;width:427.05pt;height:0;z-index:-251659776;mso-position-horizontal-relative:page" coordorigin="1440,2125" coordsize="8541,0">
            <v:shape id="_x0000_s1062" style="position:absolute;left:1440;top:2125;width:8541;height:0" coordorigin="1440,2125" coordsize="8541,0" path="m1440,2125r8541,e" filled="f" strokeweight=".25292mm">
              <v:path arrowok="t"/>
            </v:shape>
            <w10:wrap anchorx="page"/>
          </v:group>
        </w:pict>
      </w:r>
      <w:r>
        <w:pict w14:anchorId="5E00CB18">
          <v:group id="_x0000_s1059" style="position:absolute;left:0;text-align:left;margin-left:1in;margin-top:119.7pt;width:427.05pt;height:0;z-index:-251658752;mso-position-horizontal-relative:page" coordorigin="1440,2394" coordsize="8541,0">
            <v:shape id="_x0000_s1060" style="position:absolute;left:1440;top:2394;width:8541;height:0" coordorigin="1440,2394" coordsize="8541,0" path="m1440,2394r8541,e" filled="f" strokeweight=".25292mm">
              <v:path arrowok="t"/>
            </v:shape>
            <w10:wrap anchorx="page"/>
          </v:group>
        </w:pict>
      </w:r>
      <w:r>
        <w:pict w14:anchorId="5F7C3DD8">
          <v:group id="_x0000_s1057" style="position:absolute;left:0;text-align:left;margin-left:1in;margin-top:133.05pt;width:427.05pt;height:0;z-index:-251657728;mso-position-horizontal-relative:page" coordorigin="1440,2661" coordsize="8541,0">
            <v:shape id="_x0000_s1058" style="position:absolute;left:1440;top:2661;width:8541;height:0" coordorigin="1440,2661" coordsize="8541,0" path="m1440,2661r8541,e" filled="f" strokeweight=".25292mm">
              <v:path arrowok="t"/>
            </v:shape>
            <w10:wrap anchorx="page"/>
          </v:group>
        </w:pic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elaskan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cara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ksud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ara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ik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scasarja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?</w:t>
      </w:r>
    </w:p>
    <w:p w14:paraId="037E4C8A" w14:textId="77777777" w:rsidR="00934B20" w:rsidRDefault="00934B20">
      <w:pPr>
        <w:spacing w:line="200" w:lineRule="exact"/>
      </w:pPr>
    </w:p>
    <w:p w14:paraId="1F4B0B53" w14:textId="77777777" w:rsidR="00934B20" w:rsidRDefault="00934B20">
      <w:pPr>
        <w:spacing w:line="200" w:lineRule="exact"/>
      </w:pPr>
    </w:p>
    <w:p w14:paraId="1CFE23AE" w14:textId="77777777" w:rsidR="00934B20" w:rsidRDefault="00934B20">
      <w:pPr>
        <w:spacing w:line="200" w:lineRule="exact"/>
      </w:pPr>
    </w:p>
    <w:p w14:paraId="5CAB8A59" w14:textId="77777777" w:rsidR="00934B20" w:rsidRDefault="00934B20">
      <w:pPr>
        <w:spacing w:line="200" w:lineRule="exact"/>
      </w:pPr>
    </w:p>
    <w:p w14:paraId="3BE764C1" w14:textId="77777777" w:rsidR="00934B20" w:rsidRDefault="00934B20">
      <w:pPr>
        <w:spacing w:line="200" w:lineRule="exact"/>
      </w:pPr>
    </w:p>
    <w:p w14:paraId="37111396" w14:textId="77777777" w:rsidR="00934B20" w:rsidRDefault="00934B20">
      <w:pPr>
        <w:spacing w:line="200" w:lineRule="exact"/>
      </w:pPr>
    </w:p>
    <w:p w14:paraId="2529224F" w14:textId="77777777" w:rsidR="00934B20" w:rsidRDefault="00934B20">
      <w:pPr>
        <w:spacing w:line="200" w:lineRule="exact"/>
      </w:pPr>
    </w:p>
    <w:p w14:paraId="3615E8BF" w14:textId="77777777" w:rsidR="00934B20" w:rsidRDefault="00934B20">
      <w:pPr>
        <w:spacing w:line="200" w:lineRule="exact"/>
      </w:pPr>
    </w:p>
    <w:p w14:paraId="018EBC22" w14:textId="77777777" w:rsidR="00934B20" w:rsidRDefault="00934B20">
      <w:pPr>
        <w:spacing w:line="200" w:lineRule="exact"/>
      </w:pPr>
    </w:p>
    <w:p w14:paraId="5BD42889" w14:textId="77777777" w:rsidR="00934B20" w:rsidRDefault="00934B20">
      <w:pPr>
        <w:spacing w:line="200" w:lineRule="exact"/>
      </w:pPr>
    </w:p>
    <w:p w14:paraId="7523F4D9" w14:textId="77777777" w:rsidR="00934B20" w:rsidRDefault="00934B20">
      <w:pPr>
        <w:spacing w:line="200" w:lineRule="exact"/>
      </w:pPr>
    </w:p>
    <w:p w14:paraId="7F750F68" w14:textId="77777777" w:rsidR="00934B20" w:rsidRDefault="00934B20">
      <w:pPr>
        <w:spacing w:line="200" w:lineRule="exact"/>
      </w:pPr>
    </w:p>
    <w:p w14:paraId="48DCFC3F" w14:textId="77777777" w:rsidR="00934B20" w:rsidRDefault="00934B20">
      <w:pPr>
        <w:spacing w:line="200" w:lineRule="exact"/>
      </w:pPr>
    </w:p>
    <w:p w14:paraId="60C5D347" w14:textId="77777777" w:rsidR="00934B20" w:rsidRDefault="00934B20">
      <w:pPr>
        <w:spacing w:before="8" w:line="220" w:lineRule="exact"/>
        <w:rPr>
          <w:sz w:val="22"/>
          <w:szCs w:val="22"/>
        </w:rPr>
      </w:pPr>
    </w:p>
    <w:p w14:paraId="20473532" w14:textId="77777777" w:rsidR="00934B20" w:rsidRDefault="005A1B40">
      <w:pPr>
        <w:ind w:left="21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EK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</w:p>
    <w:p w14:paraId="66D06FF1" w14:textId="77777777" w:rsidR="00934B20" w:rsidRDefault="005A1B40">
      <w:pPr>
        <w:ind w:left="220"/>
        <w:rPr>
          <w:rFonts w:ascii="Calibri" w:eastAsia="Calibri" w:hAnsi="Calibri" w:cs="Calibri"/>
          <w:sz w:val="22"/>
          <w:szCs w:val="22"/>
        </w:rPr>
        <w:sectPr w:rsidR="00934B20">
          <w:pgSz w:w="11920" w:h="16860"/>
          <w:pgMar w:top="1360" w:right="1220" w:bottom="280" w:left="1220" w:header="720" w:footer="720" w:gutter="0"/>
          <w:cols w:space="720"/>
        </w:sectPr>
      </w:pPr>
      <w:r>
        <w:pict w14:anchorId="3C5D776A">
          <v:group id="_x0000_s1055" style="position:absolute;left:0;text-align:left;margin-left:1in;margin-top:25.6pt;width:427.05pt;height:0;z-index:-251656704;mso-position-horizontal-relative:page" coordorigin="1440,512" coordsize="8541,0">
            <v:shape id="_x0000_s1056" style="position:absolute;left:1440;top:512;width:8541;height:0" coordorigin="1440,512" coordsize="8541,0" path="m1440,512r8541,e" filled="f" strokeweight=".25292mm">
              <v:path arrowok="t"/>
            </v:shape>
            <w10:wrap anchorx="page"/>
          </v:group>
        </w:pict>
      </w:r>
      <w:r>
        <w:pict w14:anchorId="68BADF38">
          <v:group id="_x0000_s1053" style="position:absolute;left:0;text-align:left;margin-left:1in;margin-top:39pt;width:427.05pt;height:0;z-index:-251655680;mso-position-horizontal-relative:page" coordorigin="1440,780" coordsize="8541,0">
            <v:shape id="_x0000_s1054" style="position:absolute;left:1440;top:780;width:8541;height:0" coordorigin="1440,780" coordsize="8541,0" path="m1440,780r8541,e" filled="f" strokeweight=".25292mm">
              <v:path arrowok="t"/>
            </v:shape>
            <w10:wrap anchorx="page"/>
          </v:group>
        </w:pict>
      </w:r>
      <w:r>
        <w:pict w14:anchorId="64124CA5">
          <v:group id="_x0000_s1051" style="position:absolute;left:0;text-align:left;margin-left:1in;margin-top:52.35pt;width:427.1pt;height:0;z-index:-251654656;mso-position-horizontal-relative:page" coordorigin="1440,1047" coordsize="8542,0">
            <v:shape id="_x0000_s1052" style="position:absolute;left:1440;top:1047;width:8542;height:0" coordorigin="1440,1047" coordsize="8542,0" path="m1440,1047r8542,e" filled="f" strokeweight=".25292mm">
              <v:path arrowok="t"/>
            </v:shape>
            <w10:wrap anchorx="page"/>
          </v:group>
        </w:pict>
      </w:r>
      <w:r>
        <w:pict w14:anchorId="2D1345F6">
          <v:group id="_x0000_s1049" style="position:absolute;left:0;text-align:left;margin-left:1in;margin-top:65.8pt;width:427.05pt;height:0;z-index:-251653632;mso-position-horizontal-relative:page" coordorigin="1440,1316" coordsize="8541,0">
            <v:shape id="_x0000_s1050" style="position:absolute;left:1440;top:1316;width:8541;height:0" coordorigin="1440,1316" coordsize="8541,0" path="m1440,1316r8541,e" filled="f" strokeweight=".25292mm">
              <v:path arrowok="t"/>
            </v:shape>
            <w10:wrap anchorx="page"/>
          </v:group>
        </w:pict>
      </w:r>
      <w:r>
        <w:pict w14:anchorId="576FB70C">
          <v:group id="_x0000_s1047" style="position:absolute;left:0;text-align:left;margin-left:1in;margin-top:79.2pt;width:427.05pt;height:0;z-index:-251652608;mso-position-horizontal-relative:page" coordorigin="1440,1584" coordsize="8541,0">
            <v:shape id="_x0000_s1048" style="position:absolute;left:1440;top:1584;width:8541;height:0" coordorigin="1440,1584" coordsize="8541,0" path="m1440,1584r8541,e" filled="f" strokeweight=".25292mm">
              <v:path arrowok="t"/>
            </v:shape>
            <w10:wrap anchorx="page"/>
          </v:group>
        </w:pict>
      </w:r>
      <w:r>
        <w:pict w14:anchorId="73CE288A">
          <v:group id="_x0000_s1044" style="position:absolute;left:0;text-align:left;margin-left:71.65pt;margin-top:92.3pt;width:296.6pt;height:.7pt;z-index:-251651584;mso-position-horizontal-relative:page" coordorigin="1433,1846" coordsize="5932,14">
            <v:shape id="_x0000_s1046" style="position:absolute;left:1440;top:1853;width:3724;height:0" coordorigin="1440,1853" coordsize="3724,0" path="m1440,1853r3724,e" filled="f" strokeweight=".25292mm">
              <v:path arrowok="t"/>
            </v:shape>
            <v:shape id="_x0000_s1045" style="position:absolute;left:5168;top:1853;width:2190;height:0" coordorigin="5168,1853" coordsize="2190,0" path="m5168,1853r2190,e" filled="f" strokeweight=".25292mm">
              <v:path arrowok="t"/>
            </v:shape>
            <w10:wrap anchorx="page"/>
          </v:group>
        </w:pict>
      </w:r>
      <w:proofErr w:type="spellStart"/>
      <w:r>
        <w:rPr>
          <w:rFonts w:ascii="Calibri" w:eastAsia="Calibri" w:hAnsi="Calibri" w:cs="Calibri"/>
          <w:sz w:val="22"/>
          <w:szCs w:val="22"/>
        </w:rPr>
        <w:t>Tul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skan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rja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aud</w:t>
      </w:r>
      <w:r>
        <w:rPr>
          <w:rFonts w:ascii="Calibri" w:eastAsia="Calibri" w:hAnsi="Calibri" w:cs="Calibri"/>
          <w:sz w:val="22"/>
          <w:szCs w:val="22"/>
        </w:rPr>
        <w:t>ara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udu</w:t>
      </w:r>
      <w:r>
        <w:rPr>
          <w:rFonts w:ascii="Calibri" w:eastAsia="Calibri" w:hAnsi="Calibri" w:cs="Calibri"/>
          <w:sz w:val="22"/>
          <w:szCs w:val="22"/>
        </w:rPr>
        <w:t>kan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ara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rjaan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seb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656353E7" w14:textId="77777777" w:rsidR="00934B20" w:rsidRDefault="00934B20">
      <w:pPr>
        <w:spacing w:before="9" w:line="140" w:lineRule="exact"/>
        <w:rPr>
          <w:sz w:val="15"/>
          <w:szCs w:val="15"/>
        </w:rPr>
      </w:pPr>
    </w:p>
    <w:p w14:paraId="2E96BF94" w14:textId="77777777" w:rsidR="00934B20" w:rsidRDefault="00934B20">
      <w:pPr>
        <w:spacing w:line="200" w:lineRule="exact"/>
      </w:pPr>
    </w:p>
    <w:p w14:paraId="68405180" w14:textId="77777777" w:rsidR="00934B20" w:rsidRDefault="005A1B40">
      <w:pPr>
        <w:spacing w:before="16"/>
        <w:ind w:left="11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RESTA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*)</w:t>
      </w:r>
    </w:p>
    <w:p w14:paraId="0683994F" w14:textId="77777777" w:rsidR="00934B20" w:rsidRDefault="005A1B40">
      <w:pPr>
        <w:spacing w:line="260" w:lineRule="exact"/>
        <w:ind w:left="120"/>
        <w:rPr>
          <w:rFonts w:ascii="Calibri" w:eastAsia="Calibri" w:hAnsi="Calibri" w:cs="Calibri"/>
          <w:sz w:val="22"/>
          <w:szCs w:val="22"/>
        </w:rPr>
      </w:pPr>
      <w:r>
        <w:pict w14:anchorId="46F62686">
          <v:group id="_x0000_s1042" style="position:absolute;left:0;text-align:left;margin-left:1in;margin-top:39.05pt;width:427.05pt;height:0;z-index:-251650560;mso-position-horizontal-relative:page" coordorigin="1440,781" coordsize="8541,0">
            <v:shape id="_x0000_s1043" style="position:absolute;left:1440;top:781;width:8541;height:0" coordorigin="1440,781" coordsize="8541,0" path="m1440,781r8541,e" filled="f" strokeweight=".25292mm">
              <v:path arrowok="t"/>
            </v:shape>
            <w10:wrap anchorx="page"/>
          </v:group>
        </w:pict>
      </w:r>
      <w:r>
        <w:pict w14:anchorId="6C30CE33">
          <v:group id="_x0000_s1039" style="position:absolute;left:0;text-align:left;margin-left:71.65pt;margin-top:52.15pt;width:427.95pt;height:.7pt;z-index:-251649536;mso-position-horizontal-relative:page" coordorigin="1433,1043" coordsize="8559,14">
            <v:shape id="_x0000_s1041" style="position:absolute;left:1440;top:1050;width:5804;height:0" coordorigin="1440,1050" coordsize="5804,0" path="m1440,1050r5804,e" filled="f" strokeweight=".25292mm">
              <v:path arrowok="t"/>
            </v:shape>
            <v:shape id="_x0000_s1040" style="position:absolute;left:7249;top:1050;width:2736;height:0" coordorigin="7249,1050" coordsize="2736,0" path="m7249,1050r2736,e" filled="f" strokeweight=".25292mm">
              <v:path arrowok="t"/>
            </v:shape>
            <w10:wrap anchorx="page"/>
          </v:group>
        </w:pict>
      </w:r>
      <w:r>
        <w:pict w14:anchorId="27636D78">
          <v:group id="_x0000_s1037" style="position:absolute;left:0;text-align:left;margin-left:1in;margin-top:65.95pt;width:427.05pt;height:0;z-index:-251648512;mso-position-horizontal-relative:page" coordorigin="1440,1319" coordsize="8541,0">
            <v:shape id="_x0000_s1038" style="position:absolute;left:1440;top:1319;width:8541;height:0" coordorigin="1440,1319" coordsize="8541,0" path="m1440,1319r8541,e" filled="f" strokeweight=".25292mm">
              <v:path arrowok="t"/>
            </v:shape>
            <w10:wrap anchorx="page"/>
          </v:group>
        </w:pict>
      </w:r>
      <w:r>
        <w:pict w14:anchorId="2C6B60A6">
          <v:group id="_x0000_s1035" style="position:absolute;left:0;text-align:left;margin-left:1in;margin-top:79.4pt;width:427.05pt;height:0;z-index:-251647488;mso-position-horizontal-relative:page" coordorigin="1440,1588" coordsize="8541,0">
            <v:shape id="_x0000_s1036" style="position:absolute;left:1440;top:1588;width:8541;height:0" coordorigin="1440,1588" coordsize="8541,0" path="m1440,1588r8541,e" filled="f" strokeweight=".25292mm">
              <v:path arrowok="t"/>
            </v:shape>
            <w10:wrap anchorx="page"/>
          </v:group>
        </w:pict>
      </w:r>
      <w:r>
        <w:pict w14:anchorId="2E6781CB">
          <v:group id="_x0000_s1032" style="position:absolute;left:0;text-align:left;margin-left:71.65pt;margin-top:92.45pt;width:428.05pt;height:.7pt;z-index:-251646464;mso-position-horizontal-relative:page" coordorigin="1433,1849" coordsize="8561,14">
            <v:shape id="_x0000_s1034" style="position:absolute;left:1440;top:1856;width:7883;height:0" coordorigin="1440,1856" coordsize="7883,0" path="m1440,1856r7883,e" filled="f" strokeweight=".25292mm">
              <v:path arrowok="t"/>
            </v:shape>
            <v:shape id="_x0000_s1033" style="position:absolute;left:9331;top:1856;width:656;height:0" coordorigin="9331,1856" coordsize="656,0" path="m9331,1856r656,e" filled="f" strokeweight=".25292mm">
              <v:path arrowok="t"/>
            </v:shape>
            <w10:wrap anchorx="page"/>
          </v:group>
        </w:pict>
      </w:r>
      <w:r>
        <w:pict w14:anchorId="53EB1925">
          <v:group id="_x0000_s1030" style="position:absolute;left:0;text-align:left;margin-left:1in;margin-top:106.25pt;width:295.75pt;height:0;z-index:-251645440;mso-position-horizontal-relative:page" coordorigin="1440,2125" coordsize="5915,0">
            <v:shape id="_x0000_s1031" style="position:absolute;left:1440;top:2125;width:5915;height:0" coordorigin="1440,2125" coordsize="5915,0" path="m1440,2125r5915,e" filled="f" strokeweight=".25292mm">
              <v:path arrowok="t"/>
            </v:shape>
            <w10:wrap anchorx="page"/>
          </v:group>
        </w:pic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Tul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skan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res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asi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pen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aan</w:t>
      </w:r>
      <w:proofErr w:type="spellEnd"/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per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ah</w:t>
      </w:r>
      <w:proofErr w:type="spellEnd"/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ara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>.</w:t>
      </w:r>
    </w:p>
    <w:p w14:paraId="019D1E34" w14:textId="77777777" w:rsidR="00934B20" w:rsidRDefault="00934B20">
      <w:pPr>
        <w:spacing w:before="1" w:line="180" w:lineRule="exact"/>
        <w:rPr>
          <w:sz w:val="19"/>
          <w:szCs w:val="19"/>
        </w:rPr>
      </w:pPr>
    </w:p>
    <w:p w14:paraId="039C74B4" w14:textId="77777777" w:rsidR="00934B20" w:rsidRDefault="00934B20">
      <w:pPr>
        <w:spacing w:line="200" w:lineRule="exact"/>
      </w:pPr>
    </w:p>
    <w:p w14:paraId="2435DFA1" w14:textId="77777777" w:rsidR="00934B20" w:rsidRDefault="00934B20">
      <w:pPr>
        <w:spacing w:line="200" w:lineRule="exact"/>
      </w:pPr>
    </w:p>
    <w:p w14:paraId="41D0F857" w14:textId="77777777" w:rsidR="00934B20" w:rsidRDefault="00934B20">
      <w:pPr>
        <w:spacing w:line="200" w:lineRule="exact"/>
      </w:pPr>
    </w:p>
    <w:p w14:paraId="08D3FBC9" w14:textId="77777777" w:rsidR="00934B20" w:rsidRDefault="00934B20">
      <w:pPr>
        <w:spacing w:line="200" w:lineRule="exact"/>
      </w:pPr>
    </w:p>
    <w:p w14:paraId="476F0577" w14:textId="77777777" w:rsidR="00934B20" w:rsidRDefault="00934B20">
      <w:pPr>
        <w:spacing w:line="200" w:lineRule="exact"/>
      </w:pPr>
    </w:p>
    <w:p w14:paraId="09318FF5" w14:textId="77777777" w:rsidR="00934B20" w:rsidRDefault="00934B20">
      <w:pPr>
        <w:spacing w:line="200" w:lineRule="exact"/>
      </w:pPr>
    </w:p>
    <w:p w14:paraId="4D6C68CB" w14:textId="77777777" w:rsidR="00934B20" w:rsidRDefault="00934B20">
      <w:pPr>
        <w:spacing w:line="200" w:lineRule="exact"/>
      </w:pPr>
    </w:p>
    <w:p w14:paraId="52FD15D4" w14:textId="77777777" w:rsidR="00934B20" w:rsidRDefault="00934B20">
      <w:pPr>
        <w:spacing w:line="200" w:lineRule="exact"/>
      </w:pPr>
    </w:p>
    <w:p w14:paraId="523B36F0" w14:textId="77777777" w:rsidR="00934B20" w:rsidRDefault="00934B20">
      <w:pPr>
        <w:spacing w:line="200" w:lineRule="exact"/>
      </w:pPr>
    </w:p>
    <w:p w14:paraId="44B7759F" w14:textId="77777777" w:rsidR="00934B20" w:rsidRDefault="00934B20">
      <w:pPr>
        <w:spacing w:line="200" w:lineRule="exact"/>
      </w:pPr>
    </w:p>
    <w:p w14:paraId="4D2825D5" w14:textId="77777777" w:rsidR="00934B20" w:rsidRDefault="00934B20">
      <w:pPr>
        <w:spacing w:line="200" w:lineRule="exact"/>
      </w:pPr>
    </w:p>
    <w:p w14:paraId="18404AC0" w14:textId="77777777" w:rsidR="00934B20" w:rsidRDefault="005A1B40">
      <w:pPr>
        <w:ind w:left="120"/>
        <w:rPr>
          <w:rFonts w:ascii="Calibri" w:eastAsia="Calibri" w:hAnsi="Calibri" w:cs="Calibri"/>
          <w:sz w:val="22"/>
          <w:szCs w:val="22"/>
        </w:rPr>
        <w:sectPr w:rsidR="00934B20">
          <w:pgSz w:w="11920" w:h="16860"/>
          <w:pgMar w:top="1580" w:right="1680" w:bottom="280" w:left="132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pacing w:val="1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isian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cuk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ini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at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iri</w:t>
      </w:r>
      <w:proofErr w:type="spellEnd"/>
    </w:p>
    <w:p w14:paraId="75807094" w14:textId="77777777" w:rsidR="00934B20" w:rsidRDefault="005A1B40">
      <w:pPr>
        <w:spacing w:before="54"/>
        <w:ind w:left="4188" w:right="3726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KOP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</w:p>
    <w:p w14:paraId="5B6BCCE2" w14:textId="77777777" w:rsidR="00934B20" w:rsidRDefault="00934B20">
      <w:pPr>
        <w:spacing w:before="9" w:line="260" w:lineRule="exact"/>
        <w:rPr>
          <w:sz w:val="26"/>
          <w:szCs w:val="26"/>
        </w:rPr>
      </w:pPr>
    </w:p>
    <w:p w14:paraId="519FE253" w14:textId="77777777" w:rsidR="00934B20" w:rsidRDefault="005A1B40">
      <w:pPr>
        <w:ind w:left="1914" w:right="1456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AN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DUK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AN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ASAN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 xml:space="preserve">G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AH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EK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A)</w:t>
      </w:r>
    </w:p>
    <w:p w14:paraId="7DBA7D63" w14:textId="77777777" w:rsidR="00934B20" w:rsidRDefault="00934B20">
      <w:pPr>
        <w:spacing w:line="200" w:lineRule="exact"/>
      </w:pPr>
    </w:p>
    <w:p w14:paraId="76694D1A" w14:textId="77777777" w:rsidR="00934B20" w:rsidRDefault="00934B20">
      <w:pPr>
        <w:spacing w:line="200" w:lineRule="exact"/>
      </w:pPr>
    </w:p>
    <w:p w14:paraId="40BFCE50" w14:textId="77777777" w:rsidR="00934B20" w:rsidRDefault="00934B20">
      <w:pPr>
        <w:spacing w:before="10" w:line="260" w:lineRule="exact"/>
        <w:rPr>
          <w:sz w:val="26"/>
          <w:szCs w:val="26"/>
        </w:rPr>
      </w:pPr>
    </w:p>
    <w:p w14:paraId="195AB43F" w14:textId="77777777" w:rsidR="00934B20" w:rsidRDefault="005A1B40">
      <w:pPr>
        <w:spacing w:line="260" w:lineRule="exact"/>
        <w:ind w:left="220"/>
        <w:rPr>
          <w:rFonts w:ascii="Calibri" w:eastAsia="Calibri" w:hAnsi="Calibri" w:cs="Calibri"/>
          <w:sz w:val="22"/>
          <w:szCs w:val="22"/>
        </w:rPr>
      </w:pPr>
      <w:r>
        <w:pict w14:anchorId="7D307675">
          <v:group id="_x0000_s1028" style="position:absolute;left:0;text-align:left;margin-left:221.1pt;margin-top:173.3pt;width:208.05pt;height:0;z-index:-251644416;mso-position-horizontal-relative:page" coordorigin="4422,3466" coordsize="4161,0">
            <v:shape id="_x0000_s1029" style="position:absolute;left:4422;top:3466;width:4161;height:0" coordorigin="4422,3466" coordsize="4161,0" path="m4422,3466r4161,e" filled="f" strokeweight=".25292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2"/>
          <w:szCs w:val="22"/>
        </w:rPr>
        <w:t>Yang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bertan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wah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47C19EEA" w14:textId="77777777" w:rsidR="00934B20" w:rsidRDefault="00934B20">
      <w:pPr>
        <w:spacing w:before="2" w:line="20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3"/>
        <w:gridCol w:w="320"/>
      </w:tblGrid>
      <w:tr w:rsidR="00934B20" w14:paraId="4AD361E3" w14:textId="77777777">
        <w:trPr>
          <w:trHeight w:hRule="exact" w:val="696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69FA6287" w14:textId="77777777" w:rsidR="00934B20" w:rsidRDefault="005A1B40">
            <w:pPr>
              <w:spacing w:line="220" w:lineRule="exact"/>
              <w:ind w:left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kap</w:t>
            </w:r>
            <w:proofErr w:type="spellEnd"/>
          </w:p>
          <w:p w14:paraId="45A2C7FC" w14:textId="77777777" w:rsidR="00934B20" w:rsidRDefault="00934B20">
            <w:pPr>
              <w:spacing w:before="5" w:line="100" w:lineRule="exact"/>
              <w:rPr>
                <w:sz w:val="11"/>
                <w:szCs w:val="11"/>
              </w:rPr>
            </w:pPr>
          </w:p>
          <w:p w14:paraId="10DEDA74" w14:textId="77777777" w:rsidR="00934B20" w:rsidRDefault="005A1B40">
            <w:pPr>
              <w:ind w:left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IP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*)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06F47B1" w14:textId="77777777" w:rsidR="00934B20" w:rsidRDefault="005A1B40">
            <w:pPr>
              <w:tabs>
                <w:tab w:val="left" w:pos="4440"/>
              </w:tabs>
              <w:spacing w:line="220" w:lineRule="exact"/>
              <w:ind w:left="141" w:right="-4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ab/>
            </w:r>
          </w:p>
          <w:p w14:paraId="581E29F1" w14:textId="77777777" w:rsidR="00934B20" w:rsidRDefault="00934B20">
            <w:pPr>
              <w:spacing w:before="5" w:line="100" w:lineRule="exact"/>
              <w:rPr>
                <w:sz w:val="11"/>
                <w:szCs w:val="11"/>
              </w:rPr>
            </w:pPr>
          </w:p>
          <w:p w14:paraId="183BD7D2" w14:textId="77777777" w:rsidR="00934B20" w:rsidRDefault="005A1B40">
            <w:pPr>
              <w:tabs>
                <w:tab w:val="left" w:pos="4400"/>
              </w:tabs>
              <w:ind w:left="90" w:right="-41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ab/>
            </w:r>
          </w:p>
        </w:tc>
      </w:tr>
      <w:tr w:rsidR="00934B20" w14:paraId="090C26D5" w14:textId="77777777">
        <w:trPr>
          <w:trHeight w:hRule="exact" w:val="403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2A5F3010" w14:textId="77777777" w:rsidR="00934B20" w:rsidRDefault="005A1B40">
            <w:pPr>
              <w:spacing w:before="47"/>
              <w:ind w:left="1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*)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0C38D30" w14:textId="77777777" w:rsidR="00934B20" w:rsidRDefault="005A1B40">
            <w:pPr>
              <w:tabs>
                <w:tab w:val="left" w:pos="4400"/>
              </w:tabs>
              <w:spacing w:before="47"/>
              <w:ind w:left="90" w:right="-41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ab/>
            </w:r>
          </w:p>
        </w:tc>
      </w:tr>
      <w:tr w:rsidR="00934B20" w14:paraId="231FE94D" w14:textId="77777777">
        <w:trPr>
          <w:trHeight w:hRule="exact" w:val="403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323A7C4B" w14:textId="77777777" w:rsidR="00934B20" w:rsidRDefault="005A1B40">
            <w:pPr>
              <w:spacing w:before="47"/>
              <w:ind w:left="1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8BF0498" w14:textId="77777777" w:rsidR="00934B20" w:rsidRDefault="005A1B40">
            <w:pPr>
              <w:tabs>
                <w:tab w:val="left" w:pos="4440"/>
              </w:tabs>
              <w:spacing w:before="47"/>
              <w:ind w:left="141" w:right="-41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ab/>
            </w:r>
          </w:p>
        </w:tc>
      </w:tr>
      <w:tr w:rsidR="00934B20" w14:paraId="1F87667B" w14:textId="77777777">
        <w:trPr>
          <w:trHeight w:hRule="exact" w:val="402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1A45FDA6" w14:textId="77777777" w:rsidR="00934B20" w:rsidRDefault="005A1B40">
            <w:pPr>
              <w:spacing w:before="47"/>
              <w:ind w:left="1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atan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A209882" w14:textId="77777777" w:rsidR="00934B20" w:rsidRDefault="005A1B40">
            <w:pPr>
              <w:tabs>
                <w:tab w:val="left" w:pos="4440"/>
              </w:tabs>
              <w:spacing w:before="47"/>
              <w:ind w:left="141" w:right="-4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ab/>
            </w:r>
          </w:p>
        </w:tc>
      </w:tr>
      <w:tr w:rsidR="00934B20" w14:paraId="4885EC82" w14:textId="77777777">
        <w:trPr>
          <w:trHeight w:hRule="exact" w:val="396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28733974" w14:textId="77777777" w:rsidR="00934B20" w:rsidRDefault="005A1B40">
            <w:pPr>
              <w:spacing w:before="46"/>
              <w:ind w:left="1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stansi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76FD687" w14:textId="77777777" w:rsidR="00934B20" w:rsidRDefault="005A1B40">
            <w:pPr>
              <w:tabs>
                <w:tab w:val="left" w:pos="4400"/>
              </w:tabs>
              <w:spacing w:before="46"/>
              <w:ind w:left="90" w:right="-41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ab/>
            </w:r>
          </w:p>
        </w:tc>
      </w:tr>
      <w:tr w:rsidR="00934B20" w14:paraId="1DC40F5D" w14:textId="77777777">
        <w:trPr>
          <w:trHeight w:hRule="exact" w:val="306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54CF0D8B" w14:textId="77777777" w:rsidR="00934B20" w:rsidRDefault="005A1B40">
            <w:pPr>
              <w:spacing w:before="41" w:line="260" w:lineRule="exact"/>
              <w:ind w:left="1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stansi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64770EE" w14:textId="77777777" w:rsidR="00934B20" w:rsidRDefault="005A1B40">
            <w:pPr>
              <w:tabs>
                <w:tab w:val="left" w:pos="4400"/>
              </w:tabs>
              <w:spacing w:before="41" w:line="260" w:lineRule="exact"/>
              <w:ind w:left="90" w:right="-41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ab/>
            </w:r>
          </w:p>
        </w:tc>
      </w:tr>
    </w:tbl>
    <w:p w14:paraId="058E1F68" w14:textId="77777777" w:rsidR="00934B20" w:rsidRDefault="00934B20">
      <w:pPr>
        <w:spacing w:line="200" w:lineRule="exact"/>
      </w:pPr>
    </w:p>
    <w:p w14:paraId="38578A3C" w14:textId="77777777" w:rsidR="00934B20" w:rsidRDefault="00934B20">
      <w:pPr>
        <w:spacing w:line="200" w:lineRule="exact"/>
      </w:pPr>
    </w:p>
    <w:p w14:paraId="115EF525" w14:textId="77777777" w:rsidR="00934B20" w:rsidRDefault="00934B20">
      <w:pPr>
        <w:spacing w:line="200" w:lineRule="exact"/>
      </w:pPr>
    </w:p>
    <w:p w14:paraId="02EF3BA6" w14:textId="77777777" w:rsidR="00934B20" w:rsidRDefault="00934B20">
      <w:pPr>
        <w:spacing w:before="17" w:line="240" w:lineRule="exact"/>
        <w:rPr>
          <w:sz w:val="24"/>
          <w:szCs w:val="24"/>
        </w:rPr>
      </w:pPr>
    </w:p>
    <w:p w14:paraId="2ED0136A" w14:textId="77777777" w:rsidR="00934B20" w:rsidRDefault="005A1B40">
      <w:pPr>
        <w:spacing w:before="16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 xml:space="preserve">ika </w:t>
      </w:r>
      <w:proofErr w:type="spellStart"/>
      <w:r>
        <w:rPr>
          <w:rFonts w:ascii="Calibri" w:eastAsia="Calibri" w:hAnsi="Calibri" w:cs="Calibri"/>
          <w:sz w:val="22"/>
          <w:szCs w:val="22"/>
        </w:rPr>
        <w:t>per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iter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:</w:t>
      </w:r>
    </w:p>
    <w:p w14:paraId="7F85A79E" w14:textId="77777777" w:rsidR="00934B20" w:rsidRDefault="00934B20">
      <w:pPr>
        <w:spacing w:before="2" w:line="120" w:lineRule="exact"/>
        <w:rPr>
          <w:sz w:val="13"/>
          <w:szCs w:val="13"/>
        </w:rPr>
      </w:pPr>
    </w:p>
    <w:p w14:paraId="457C4EA3" w14:textId="77777777" w:rsidR="00934B20" w:rsidRDefault="005A1B40">
      <w:pPr>
        <w:tabs>
          <w:tab w:val="left" w:pos="7400"/>
        </w:tabs>
        <w:ind w:left="21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kap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                    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4CE18EF8" w14:textId="77777777" w:rsidR="00934B20" w:rsidRDefault="00934B20">
      <w:pPr>
        <w:spacing w:before="2" w:line="120" w:lineRule="exact"/>
        <w:rPr>
          <w:sz w:val="13"/>
          <w:szCs w:val="13"/>
        </w:rPr>
      </w:pPr>
    </w:p>
    <w:p w14:paraId="04368C13" w14:textId="77777777" w:rsidR="00934B20" w:rsidRDefault="005A1B40">
      <w:pPr>
        <w:tabs>
          <w:tab w:val="left" w:pos="7460"/>
        </w:tabs>
        <w:ind w:left="21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IP</w:t>
      </w:r>
      <w:r>
        <w:rPr>
          <w:rFonts w:ascii="Calibri" w:eastAsia="Calibri" w:hAnsi="Calibri" w:cs="Calibri"/>
          <w:spacing w:val="2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*)                                   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3BA86F6C" w14:textId="77777777" w:rsidR="00934B20" w:rsidRDefault="00934B20">
      <w:pPr>
        <w:spacing w:before="7" w:line="120" w:lineRule="exact"/>
        <w:rPr>
          <w:sz w:val="13"/>
          <w:szCs w:val="13"/>
        </w:rPr>
      </w:pPr>
    </w:p>
    <w:p w14:paraId="47C756C1" w14:textId="77777777" w:rsidR="00934B20" w:rsidRDefault="005A1B40">
      <w:pPr>
        <w:tabs>
          <w:tab w:val="left" w:pos="7400"/>
        </w:tabs>
        <w:ind w:left="21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Ru</w:t>
      </w:r>
      <w:r>
        <w:rPr>
          <w:rFonts w:ascii="Calibri" w:eastAsia="Calibri" w:hAnsi="Calibri" w:cs="Calibri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) 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4557FFC2" w14:textId="77777777" w:rsidR="00934B20" w:rsidRDefault="00934B20">
      <w:pPr>
        <w:spacing w:before="5" w:line="120" w:lineRule="exact"/>
        <w:rPr>
          <w:sz w:val="13"/>
          <w:szCs w:val="13"/>
        </w:rPr>
      </w:pPr>
    </w:p>
    <w:p w14:paraId="5BFB808E" w14:textId="77777777" w:rsidR="00934B20" w:rsidRDefault="005A1B40">
      <w:pPr>
        <w:tabs>
          <w:tab w:val="left" w:pos="7460"/>
        </w:tabs>
        <w:ind w:left="21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stansi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                                    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5A7FA193" w14:textId="77777777" w:rsidR="00934B20" w:rsidRDefault="00934B20">
      <w:pPr>
        <w:spacing w:before="5" w:line="120" w:lineRule="exact"/>
        <w:rPr>
          <w:sz w:val="13"/>
          <w:szCs w:val="13"/>
        </w:rPr>
      </w:pPr>
    </w:p>
    <w:p w14:paraId="6D666402" w14:textId="77777777" w:rsidR="00934B20" w:rsidRDefault="005A1B40">
      <w:pPr>
        <w:tabs>
          <w:tab w:val="left" w:pos="7460"/>
        </w:tabs>
        <w:spacing w:line="260" w:lineRule="exact"/>
        <w:ind w:left="21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. 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                      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0C17983E" w14:textId="77777777" w:rsidR="00934B20" w:rsidRDefault="00934B20">
      <w:pPr>
        <w:spacing w:before="6" w:line="120" w:lineRule="exact"/>
        <w:rPr>
          <w:sz w:val="12"/>
          <w:szCs w:val="12"/>
        </w:rPr>
      </w:pPr>
    </w:p>
    <w:p w14:paraId="00382B37" w14:textId="77777777" w:rsidR="00934B20" w:rsidRDefault="00934B20">
      <w:pPr>
        <w:spacing w:line="200" w:lineRule="exact"/>
      </w:pPr>
    </w:p>
    <w:p w14:paraId="05DE824C" w14:textId="77777777" w:rsidR="00934B20" w:rsidRDefault="00934B20">
      <w:pPr>
        <w:spacing w:line="200" w:lineRule="exact"/>
      </w:pPr>
    </w:p>
    <w:p w14:paraId="4439629F" w14:textId="77777777" w:rsidR="00934B20" w:rsidRDefault="005A1B40">
      <w:pPr>
        <w:spacing w:before="16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Yang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bersa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kutan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askan</w:t>
      </w:r>
      <w:proofErr w:type="spellEnd"/>
      <w:r>
        <w:rPr>
          <w:rFonts w:ascii="Calibri" w:eastAsia="Calibri" w:hAnsi="Calibri" w:cs="Calibri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tuk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ik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ikan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</w:p>
    <w:p w14:paraId="68893AC6" w14:textId="77777777" w:rsidR="00934B20" w:rsidRDefault="00934B20">
      <w:pPr>
        <w:spacing w:before="2" w:line="120" w:lineRule="exact"/>
        <w:rPr>
          <w:sz w:val="13"/>
          <w:szCs w:val="13"/>
        </w:rPr>
      </w:pPr>
    </w:p>
    <w:p w14:paraId="73A09CC9" w14:textId="67EA9724" w:rsidR="00934B20" w:rsidRDefault="005A1B40">
      <w:pPr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Fakultas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Teknologi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Industri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Uni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ahlan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73ABC992" w14:textId="77777777" w:rsidR="00934B20" w:rsidRDefault="00934B20">
      <w:pPr>
        <w:spacing w:before="5" w:line="120" w:lineRule="exact"/>
        <w:rPr>
          <w:sz w:val="13"/>
          <w:szCs w:val="13"/>
        </w:rPr>
      </w:pPr>
    </w:p>
    <w:p w14:paraId="2060DE4D" w14:textId="77777777" w:rsidR="00934B20" w:rsidRDefault="00934B20">
      <w:pPr>
        <w:spacing w:line="200" w:lineRule="exact"/>
      </w:pPr>
    </w:p>
    <w:p w14:paraId="3F3CF7FB" w14:textId="77777777" w:rsidR="00934B20" w:rsidRDefault="00934B20">
      <w:pPr>
        <w:spacing w:line="200" w:lineRule="exact"/>
      </w:pPr>
    </w:p>
    <w:p w14:paraId="21022104" w14:textId="77777777" w:rsidR="00934B20" w:rsidRDefault="005A1B40">
      <w:pPr>
        <w:spacing w:line="362" w:lineRule="auto"/>
        <w:ind w:left="271" w:right="57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...., 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.......... </w:t>
      </w:r>
      <w:proofErr w:type="spellStart"/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tua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</w:p>
    <w:p w14:paraId="69B95F35" w14:textId="77777777" w:rsidR="00934B20" w:rsidRDefault="00934B20">
      <w:pPr>
        <w:spacing w:line="200" w:lineRule="exact"/>
      </w:pPr>
    </w:p>
    <w:p w14:paraId="07865C68" w14:textId="77777777" w:rsidR="00934B20" w:rsidRDefault="00934B20">
      <w:pPr>
        <w:spacing w:before="1" w:line="200" w:lineRule="exact"/>
      </w:pPr>
    </w:p>
    <w:p w14:paraId="4893C7B0" w14:textId="77777777" w:rsidR="00934B20" w:rsidRDefault="005A1B40">
      <w:pPr>
        <w:ind w:left="22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ai</w:t>
      </w:r>
      <w:proofErr w:type="spellEnd"/>
    </w:p>
    <w:p w14:paraId="686096D5" w14:textId="77777777" w:rsidR="00934B20" w:rsidRDefault="00934B20">
      <w:pPr>
        <w:spacing w:before="5" w:line="120" w:lineRule="exact"/>
        <w:rPr>
          <w:sz w:val="13"/>
          <w:szCs w:val="13"/>
        </w:rPr>
      </w:pPr>
    </w:p>
    <w:p w14:paraId="5C8758CC" w14:textId="77777777" w:rsidR="00934B20" w:rsidRDefault="005A1B40">
      <w:pPr>
        <w:ind w:left="220"/>
        <w:rPr>
          <w:rFonts w:ascii="Calibri" w:eastAsia="Calibri" w:hAnsi="Calibri" w:cs="Calibri"/>
          <w:sz w:val="22"/>
          <w:szCs w:val="22"/>
        </w:rPr>
      </w:pPr>
      <w:r>
        <w:pict w14:anchorId="473D546C">
          <v:group id="_x0000_s1026" style="position:absolute;left:0;text-align:left;margin-left:74.55pt;margin-top:72.45pt;width:142.45pt;height:0;z-index:-251643392;mso-position-horizontal-relative:page" coordorigin="1491,1449" coordsize="2849,0">
            <v:shape id="_x0000_s1027" style="position:absolute;left:1491;top:1449;width:2849;height:0" coordorigin="1491,1449" coordsize="2849,0" path="m1491,1449r2849,e" filled="f" strokeweight=".25292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2"/>
          <w:szCs w:val="22"/>
        </w:rPr>
        <w:t>Rp 6.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00</w:t>
      </w:r>
      <w:r>
        <w:rPr>
          <w:rFonts w:ascii="Calibri" w:eastAsia="Calibri" w:hAnsi="Calibri" w:cs="Calibri"/>
          <w:spacing w:val="-2"/>
          <w:sz w:val="22"/>
          <w:szCs w:val="22"/>
        </w:rPr>
        <w:t>,0</w:t>
      </w:r>
      <w:r>
        <w:rPr>
          <w:rFonts w:ascii="Calibri" w:eastAsia="Calibri" w:hAnsi="Calibri" w:cs="Calibri"/>
          <w:sz w:val="22"/>
          <w:szCs w:val="22"/>
        </w:rPr>
        <w:t>0</w:t>
      </w:r>
    </w:p>
    <w:p w14:paraId="4F6667C5" w14:textId="77777777" w:rsidR="00934B20" w:rsidRDefault="00934B20">
      <w:pPr>
        <w:spacing w:line="200" w:lineRule="exact"/>
      </w:pPr>
    </w:p>
    <w:p w14:paraId="26A7CC5B" w14:textId="77777777" w:rsidR="00934B20" w:rsidRDefault="00934B20">
      <w:pPr>
        <w:spacing w:line="200" w:lineRule="exact"/>
      </w:pPr>
    </w:p>
    <w:p w14:paraId="0E578618" w14:textId="77777777" w:rsidR="00934B20" w:rsidRDefault="00934B20">
      <w:pPr>
        <w:spacing w:line="200" w:lineRule="exact"/>
      </w:pPr>
    </w:p>
    <w:p w14:paraId="4EC001B0" w14:textId="77777777" w:rsidR="00934B20" w:rsidRDefault="00934B20">
      <w:pPr>
        <w:spacing w:line="200" w:lineRule="exact"/>
      </w:pPr>
    </w:p>
    <w:p w14:paraId="370D94E7" w14:textId="77777777" w:rsidR="00934B20" w:rsidRDefault="00934B20">
      <w:pPr>
        <w:spacing w:line="200" w:lineRule="exact"/>
      </w:pPr>
    </w:p>
    <w:p w14:paraId="1F164533" w14:textId="77777777" w:rsidR="00934B20" w:rsidRDefault="00934B20">
      <w:pPr>
        <w:spacing w:before="15" w:line="240" w:lineRule="exact"/>
        <w:rPr>
          <w:sz w:val="24"/>
          <w:szCs w:val="24"/>
        </w:rPr>
      </w:pPr>
    </w:p>
    <w:p w14:paraId="346982DB" w14:textId="77777777" w:rsidR="00934B20" w:rsidRDefault="005A1B40">
      <w:pPr>
        <w:ind w:left="220"/>
        <w:rPr>
          <w:rFonts w:ascii="Calibri" w:eastAsia="Calibri" w:hAnsi="Calibri" w:cs="Calibri"/>
          <w:sz w:val="22"/>
          <w:szCs w:val="22"/>
        </w:rPr>
        <w:sectPr w:rsidR="00934B20">
          <w:pgSz w:w="11920" w:h="16860"/>
          <w:pgMar w:top="1360" w:right="1680" w:bottom="280" w:left="122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*)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</w:p>
    <w:p w14:paraId="4ECDD06B" w14:textId="77777777" w:rsidR="00934B20" w:rsidRDefault="005A1B40">
      <w:pPr>
        <w:spacing w:before="23"/>
        <w:ind w:left="2726"/>
        <w:rPr>
          <w:rFonts w:ascii="Calibri" w:eastAsia="Calibri" w:hAnsi="Calibri" w:cs="Calibri"/>
          <w:sz w:val="37"/>
          <w:szCs w:val="37"/>
        </w:rPr>
      </w:pPr>
      <w:r>
        <w:rPr>
          <w:rFonts w:ascii="Calibri" w:eastAsia="Calibri" w:hAnsi="Calibri" w:cs="Calibri"/>
          <w:b/>
          <w:spacing w:val="1"/>
          <w:sz w:val="37"/>
          <w:szCs w:val="37"/>
        </w:rPr>
        <w:lastRenderedPageBreak/>
        <w:t>S</w:t>
      </w:r>
      <w:r>
        <w:rPr>
          <w:rFonts w:ascii="Calibri" w:eastAsia="Calibri" w:hAnsi="Calibri" w:cs="Calibri"/>
          <w:b/>
          <w:sz w:val="37"/>
          <w:szCs w:val="37"/>
        </w:rPr>
        <w:t>u</w:t>
      </w:r>
      <w:r>
        <w:rPr>
          <w:rFonts w:ascii="Calibri" w:eastAsia="Calibri" w:hAnsi="Calibri" w:cs="Calibri"/>
          <w:b/>
          <w:spacing w:val="1"/>
          <w:sz w:val="37"/>
          <w:szCs w:val="37"/>
        </w:rPr>
        <w:t>r</w:t>
      </w:r>
      <w:r>
        <w:rPr>
          <w:rFonts w:ascii="Calibri" w:eastAsia="Calibri" w:hAnsi="Calibri" w:cs="Calibri"/>
          <w:b/>
          <w:sz w:val="37"/>
          <w:szCs w:val="37"/>
        </w:rPr>
        <w:t>at</w:t>
      </w:r>
      <w:r>
        <w:rPr>
          <w:rFonts w:ascii="Calibri" w:eastAsia="Calibri" w:hAnsi="Calibri" w:cs="Calibri"/>
          <w:b/>
          <w:spacing w:val="-1"/>
          <w:sz w:val="37"/>
          <w:szCs w:val="37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37"/>
          <w:szCs w:val="37"/>
        </w:rPr>
        <w:t>Re</w:t>
      </w:r>
      <w:r>
        <w:rPr>
          <w:rFonts w:ascii="Calibri" w:eastAsia="Calibri" w:hAnsi="Calibri" w:cs="Calibri"/>
          <w:b/>
          <w:sz w:val="37"/>
          <w:szCs w:val="37"/>
        </w:rPr>
        <w:t>kom</w:t>
      </w:r>
      <w:r>
        <w:rPr>
          <w:rFonts w:ascii="Calibri" w:eastAsia="Calibri" w:hAnsi="Calibri" w:cs="Calibri"/>
          <w:b/>
          <w:spacing w:val="1"/>
          <w:sz w:val="37"/>
          <w:szCs w:val="37"/>
        </w:rPr>
        <w:t>e</w:t>
      </w:r>
      <w:r>
        <w:rPr>
          <w:rFonts w:ascii="Calibri" w:eastAsia="Calibri" w:hAnsi="Calibri" w:cs="Calibri"/>
          <w:b/>
          <w:sz w:val="37"/>
          <w:szCs w:val="37"/>
        </w:rPr>
        <w:t>n</w:t>
      </w:r>
      <w:r>
        <w:rPr>
          <w:rFonts w:ascii="Calibri" w:eastAsia="Calibri" w:hAnsi="Calibri" w:cs="Calibri"/>
          <w:b/>
          <w:spacing w:val="1"/>
          <w:sz w:val="37"/>
          <w:szCs w:val="37"/>
        </w:rPr>
        <w:t>d</w:t>
      </w:r>
      <w:r>
        <w:rPr>
          <w:rFonts w:ascii="Calibri" w:eastAsia="Calibri" w:hAnsi="Calibri" w:cs="Calibri"/>
          <w:b/>
          <w:sz w:val="37"/>
          <w:szCs w:val="37"/>
        </w:rPr>
        <w:t>a</w:t>
      </w:r>
      <w:r>
        <w:rPr>
          <w:rFonts w:ascii="Calibri" w:eastAsia="Calibri" w:hAnsi="Calibri" w:cs="Calibri"/>
          <w:b/>
          <w:spacing w:val="-1"/>
          <w:sz w:val="37"/>
          <w:szCs w:val="37"/>
        </w:rPr>
        <w:t>s</w:t>
      </w:r>
      <w:r>
        <w:rPr>
          <w:rFonts w:ascii="Calibri" w:eastAsia="Calibri" w:hAnsi="Calibri" w:cs="Calibri"/>
          <w:b/>
          <w:sz w:val="37"/>
          <w:szCs w:val="37"/>
        </w:rPr>
        <w:t>i</w:t>
      </w:r>
      <w:proofErr w:type="spellEnd"/>
    </w:p>
    <w:p w14:paraId="48C16FF0" w14:textId="77777777" w:rsidR="00934B20" w:rsidRDefault="00934B20">
      <w:pPr>
        <w:spacing w:before="3" w:line="260" w:lineRule="exact"/>
        <w:rPr>
          <w:sz w:val="26"/>
          <w:szCs w:val="26"/>
        </w:rPr>
      </w:pPr>
    </w:p>
    <w:p w14:paraId="3FF02693" w14:textId="77777777" w:rsidR="00934B20" w:rsidRDefault="005A1B40">
      <w:pPr>
        <w:ind w:left="114" w:right="596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Yang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bertan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wah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&amp;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Gelar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p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situsi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                  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 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at                              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7B04ADD0" w14:textId="77777777" w:rsidR="00934B20" w:rsidRDefault="005A1B40">
      <w:pPr>
        <w:spacing w:line="260" w:lineRule="exact"/>
        <w:ind w:left="114" w:right="4048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eny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takan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su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gguhn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ba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wa</w:t>
      </w:r>
      <w:proofErr w:type="spellEnd"/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saya</w:t>
      </w:r>
      <w:proofErr w:type="spellEnd"/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elah</w:t>
      </w:r>
      <w:proofErr w:type="spellEnd"/>
    </w:p>
    <w:p w14:paraId="7D8D11A6" w14:textId="77777777" w:rsidR="00934B20" w:rsidRDefault="005A1B40">
      <w:pPr>
        <w:ind w:left="114" w:right="786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</w:p>
    <w:p w14:paraId="27EB0EB5" w14:textId="77777777" w:rsidR="00934B20" w:rsidRDefault="005A1B40">
      <w:pPr>
        <w:spacing w:before="8"/>
        <w:ind w:left="114" w:right="644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                                  :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                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sz w:val="22"/>
          <w:szCs w:val="22"/>
        </w:rPr>
        <w:t>Tan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                 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-5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1    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stitusi</w:t>
      </w:r>
      <w:proofErr w:type="spellEnd"/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1                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erjaan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                        :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stitusi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erja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                 : 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at                              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7FA003E7" w14:textId="77777777" w:rsidR="00934B20" w:rsidRDefault="00934B20">
      <w:pPr>
        <w:spacing w:before="13" w:line="280" w:lineRule="exact"/>
        <w:rPr>
          <w:sz w:val="28"/>
          <w:szCs w:val="28"/>
        </w:rPr>
      </w:pPr>
    </w:p>
    <w:p w14:paraId="38C2A011" w14:textId="77777777" w:rsidR="00934B20" w:rsidRDefault="005A1B40">
      <w:pPr>
        <w:ind w:left="114" w:right="464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a    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raksi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rseb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</w:p>
    <w:p w14:paraId="1D837C6D" w14:textId="77777777" w:rsidR="00934B20" w:rsidRDefault="005A1B40">
      <w:pPr>
        <w:spacing w:before="10" w:line="235" w:lineRule="auto"/>
        <w:ind w:left="114" w:right="6445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sela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                             :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ubung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          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        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584929AD" w14:textId="77777777" w:rsidR="00934B20" w:rsidRDefault="00934B20">
      <w:pPr>
        <w:spacing w:before="14" w:line="280" w:lineRule="exact"/>
        <w:rPr>
          <w:sz w:val="28"/>
          <w:szCs w:val="28"/>
        </w:rPr>
      </w:pPr>
    </w:p>
    <w:p w14:paraId="09D0C803" w14:textId="038A22E2" w:rsidR="00934B20" w:rsidRDefault="005A1B40">
      <w:pPr>
        <w:ind w:left="114" w:right="7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a   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1"/>
          <w:sz w:val="22"/>
          <w:szCs w:val="22"/>
        </w:rPr>
        <w:t>ko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asikan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 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tuk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aftar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eba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ister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Teknik </w:t>
      </w:r>
      <w:proofErr w:type="spellStart"/>
      <w:r>
        <w:rPr>
          <w:rFonts w:ascii="Calibri" w:eastAsia="Calibri" w:hAnsi="Calibri" w:cs="Calibri"/>
          <w:sz w:val="22"/>
          <w:szCs w:val="22"/>
        </w:rPr>
        <w:t>Informatika</w:t>
      </w:r>
      <w:proofErr w:type="spellEnd"/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UAD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dalam</w:t>
      </w:r>
      <w:proofErr w:type="spellEnd"/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angka</w:t>
      </w:r>
      <w:proofErr w:type="spellEnd"/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enin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kan</w:t>
      </w:r>
      <w:proofErr w:type="spellEnd"/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kual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asi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kapasit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2995DFBA" w14:textId="77777777" w:rsidR="00934B20" w:rsidRDefault="00934B20">
      <w:pPr>
        <w:spacing w:before="13" w:line="280" w:lineRule="exact"/>
        <w:rPr>
          <w:sz w:val="28"/>
          <w:szCs w:val="28"/>
        </w:rPr>
      </w:pPr>
    </w:p>
    <w:p w14:paraId="75B4A4BB" w14:textId="77777777" w:rsidR="00934B20" w:rsidRDefault="005A1B40">
      <w:pPr>
        <w:ind w:left="114" w:right="111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iliki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wa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seb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tuk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ik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</w:t>
      </w:r>
      <w:proofErr w:type="spellEnd"/>
    </w:p>
    <w:p w14:paraId="2E2082AF" w14:textId="77777777" w:rsidR="00934B20" w:rsidRDefault="005A1B40">
      <w:pPr>
        <w:spacing w:line="836" w:lineRule="auto"/>
        <w:ind w:left="114" w:right="565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erkul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waji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‐ke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aji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lain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ist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7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UA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z w:val="22"/>
          <w:szCs w:val="22"/>
        </w:rPr>
        <w:t>..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..,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tan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al</w:t>
      </w:r>
      <w:proofErr w:type="spellEnd"/>
      <w:r>
        <w:rPr>
          <w:rFonts w:ascii="Calibri" w:eastAsia="Calibri" w:hAnsi="Calibri" w:cs="Calibri"/>
          <w:w w:val="104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w w:val="104"/>
          <w:sz w:val="22"/>
          <w:szCs w:val="22"/>
        </w:rPr>
        <w:t>.</w:t>
      </w:r>
      <w:r>
        <w:rPr>
          <w:rFonts w:ascii="Calibri" w:eastAsia="Calibri" w:hAnsi="Calibri" w:cs="Calibri"/>
          <w:w w:val="104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w w:val="104"/>
          <w:sz w:val="22"/>
          <w:szCs w:val="22"/>
        </w:rPr>
        <w:t>.</w:t>
      </w:r>
      <w:r>
        <w:rPr>
          <w:rFonts w:ascii="Calibri" w:eastAsia="Calibri" w:hAnsi="Calibri" w:cs="Calibri"/>
          <w:w w:val="104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w w:val="104"/>
          <w:sz w:val="22"/>
          <w:szCs w:val="22"/>
        </w:rPr>
        <w:t>.</w:t>
      </w:r>
      <w:r>
        <w:rPr>
          <w:rFonts w:ascii="Calibri" w:eastAsia="Calibri" w:hAnsi="Calibri" w:cs="Calibri"/>
          <w:w w:val="104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w w:val="104"/>
          <w:sz w:val="22"/>
          <w:szCs w:val="22"/>
        </w:rPr>
        <w:t>.</w:t>
      </w:r>
      <w:r>
        <w:rPr>
          <w:rFonts w:ascii="Calibri" w:eastAsia="Calibri" w:hAnsi="Calibri" w:cs="Calibri"/>
          <w:w w:val="104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w w:val="104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w w:val="104"/>
          <w:sz w:val="22"/>
          <w:szCs w:val="22"/>
        </w:rPr>
        <w:t>.</w:t>
      </w:r>
      <w:r>
        <w:rPr>
          <w:rFonts w:ascii="Calibri" w:eastAsia="Calibri" w:hAnsi="Calibri" w:cs="Calibri"/>
          <w:w w:val="104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w w:val="104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w w:val="104"/>
          <w:sz w:val="22"/>
          <w:szCs w:val="22"/>
        </w:rPr>
        <w:t>.</w:t>
      </w:r>
      <w:r>
        <w:rPr>
          <w:rFonts w:ascii="Calibri" w:eastAsia="Calibri" w:hAnsi="Calibri" w:cs="Calibri"/>
          <w:w w:val="104"/>
          <w:sz w:val="22"/>
          <w:szCs w:val="22"/>
        </w:rPr>
        <w:t>..</w:t>
      </w:r>
      <w:r>
        <w:rPr>
          <w:rFonts w:ascii="Calibri" w:eastAsia="Calibri" w:hAnsi="Calibri" w:cs="Calibri"/>
          <w:spacing w:val="2"/>
          <w:w w:val="104"/>
          <w:sz w:val="22"/>
          <w:szCs w:val="22"/>
        </w:rPr>
        <w:t>.</w:t>
      </w:r>
      <w:r>
        <w:rPr>
          <w:rFonts w:ascii="Calibri" w:eastAsia="Calibri" w:hAnsi="Calibri" w:cs="Calibri"/>
          <w:w w:val="104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w w:val="104"/>
          <w:sz w:val="22"/>
          <w:szCs w:val="22"/>
        </w:rPr>
        <w:t>.</w:t>
      </w:r>
      <w:r>
        <w:rPr>
          <w:rFonts w:ascii="Calibri" w:eastAsia="Calibri" w:hAnsi="Calibri" w:cs="Calibri"/>
          <w:w w:val="104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w w:val="104"/>
          <w:sz w:val="22"/>
          <w:szCs w:val="22"/>
        </w:rPr>
        <w:t>.</w:t>
      </w:r>
      <w:r>
        <w:rPr>
          <w:rFonts w:ascii="Calibri" w:eastAsia="Calibri" w:hAnsi="Calibri" w:cs="Calibri"/>
          <w:w w:val="104"/>
          <w:sz w:val="22"/>
          <w:szCs w:val="22"/>
        </w:rPr>
        <w:t>.</w:t>
      </w:r>
    </w:p>
    <w:p w14:paraId="30424B04" w14:textId="77777777" w:rsidR="00934B20" w:rsidRDefault="00934B20">
      <w:pPr>
        <w:spacing w:before="6" w:line="120" w:lineRule="exact"/>
        <w:rPr>
          <w:sz w:val="12"/>
          <w:szCs w:val="12"/>
        </w:rPr>
      </w:pPr>
    </w:p>
    <w:p w14:paraId="7A44B151" w14:textId="77777777" w:rsidR="00934B20" w:rsidRDefault="00934B20">
      <w:pPr>
        <w:spacing w:line="200" w:lineRule="exact"/>
      </w:pPr>
    </w:p>
    <w:p w14:paraId="38535A9A" w14:textId="0D31DDE4" w:rsidR="00934B20" w:rsidRDefault="005A1B40">
      <w:pPr>
        <w:ind w:left="114" w:right="741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sz w:val="22"/>
          <w:szCs w:val="22"/>
        </w:rPr>
        <w:t>nama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kap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p w14:paraId="4D1A2BA6" w14:textId="12F91BE3" w:rsidR="005A1B40" w:rsidRDefault="005A1B40">
      <w:pPr>
        <w:ind w:left="114" w:right="7417"/>
        <w:jc w:val="both"/>
        <w:rPr>
          <w:rFonts w:ascii="Calibri" w:eastAsia="Calibri" w:hAnsi="Calibri" w:cs="Calibri"/>
          <w:sz w:val="22"/>
          <w:szCs w:val="22"/>
        </w:rPr>
      </w:pPr>
    </w:p>
    <w:p w14:paraId="79AFA06F" w14:textId="77777777" w:rsidR="005A1B40" w:rsidRDefault="005A1B4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 w:type="page"/>
      </w:r>
    </w:p>
    <w:p w14:paraId="5EDCC712" w14:textId="3313F87E" w:rsidR="005A1B40" w:rsidRDefault="005A1B40" w:rsidP="005A1B40">
      <w:pPr>
        <w:spacing w:before="4" w:line="140" w:lineRule="exact"/>
        <w:rPr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61AAA938" wp14:editId="12A3DAF7">
                <wp:simplePos x="0" y="0"/>
                <wp:positionH relativeFrom="page">
                  <wp:posOffset>3233420</wp:posOffset>
                </wp:positionH>
                <wp:positionV relativeFrom="page">
                  <wp:posOffset>753110</wp:posOffset>
                </wp:positionV>
                <wp:extent cx="1290955" cy="1828165"/>
                <wp:effectExtent l="13970" t="10160" r="9525" b="952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0955" cy="1828165"/>
                          <a:chOff x="5092" y="1186"/>
                          <a:chExt cx="2033" cy="2879"/>
                        </a:xfrm>
                      </wpg:grpSpPr>
                      <wps:wsp>
                        <wps:cNvPr id="4" name="Freeform 71"/>
                        <wps:cNvSpPr>
                          <a:spLocks/>
                        </wps:cNvSpPr>
                        <wps:spPr bwMode="auto">
                          <a:xfrm>
                            <a:off x="5092" y="1186"/>
                            <a:ext cx="2033" cy="2879"/>
                          </a:xfrm>
                          <a:custGeom>
                            <a:avLst/>
                            <a:gdLst>
                              <a:gd name="T0" fmla="+- 0 7124 5092"/>
                              <a:gd name="T1" fmla="*/ T0 w 2033"/>
                              <a:gd name="T2" fmla="+- 0 1186 1186"/>
                              <a:gd name="T3" fmla="*/ 1186 h 2879"/>
                              <a:gd name="T4" fmla="+- 0 5092 5092"/>
                              <a:gd name="T5" fmla="*/ T4 w 2033"/>
                              <a:gd name="T6" fmla="+- 0 1186 1186"/>
                              <a:gd name="T7" fmla="*/ 1186 h 2879"/>
                              <a:gd name="T8" fmla="+- 0 5092 5092"/>
                              <a:gd name="T9" fmla="*/ T8 w 2033"/>
                              <a:gd name="T10" fmla="+- 0 4064 1186"/>
                              <a:gd name="T11" fmla="*/ 4064 h 2879"/>
                              <a:gd name="T12" fmla="+- 0 7124 5092"/>
                              <a:gd name="T13" fmla="*/ T12 w 2033"/>
                              <a:gd name="T14" fmla="+- 0 4064 1186"/>
                              <a:gd name="T15" fmla="*/ 4064 h 2879"/>
                              <a:gd name="T16" fmla="+- 0 7124 5092"/>
                              <a:gd name="T17" fmla="*/ T16 w 2033"/>
                              <a:gd name="T18" fmla="+- 0 1186 1186"/>
                              <a:gd name="T19" fmla="*/ 1186 h 2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33" h="2879">
                                <a:moveTo>
                                  <a:pt x="20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78"/>
                                </a:lnTo>
                                <a:lnTo>
                                  <a:pt x="2032" y="2878"/>
                                </a:lnTo>
                                <a:lnTo>
                                  <a:pt x="20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6B4C7" id="Group 3" o:spid="_x0000_s1026" style="position:absolute;margin-left:254.6pt;margin-top:59.3pt;width:101.65pt;height:143.95pt;z-index:-251641344;mso-position-horizontal-relative:page;mso-position-vertical-relative:page" coordorigin="5092,1186" coordsize="2033,2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">
                <v:shape id="Freeform 71" o:spid="_x0000_s1027" style="position:absolute;left:5092;top:1186;width:2033;height:2879;visibility:visible;mso-wrap-style:square;v-text-anchor:top" coordsize="2033,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" path="m2032,l,,,2878r2032,l2032,xe" filled="f" strokeweight=".24906mm">
                  <v:path arrowok="t" o:connecttype="custom" o:connectlocs="2032,1186;0,1186;0,4064;2032,4064;2032,1186" o:connectangles="0,0,0,0,0"/>
                </v:shape>
                <w10:wrap anchorx="page" anchory="page"/>
              </v:group>
            </w:pict>
          </mc:Fallback>
        </mc:AlternateContent>
      </w:r>
    </w:p>
    <w:p w14:paraId="56CDE90F" w14:textId="77777777" w:rsidR="005A1B40" w:rsidRDefault="005A1B40" w:rsidP="005A1B40">
      <w:pPr>
        <w:spacing w:line="200" w:lineRule="exact"/>
      </w:pPr>
    </w:p>
    <w:p w14:paraId="3472D764" w14:textId="77777777" w:rsidR="005A1B40" w:rsidRDefault="005A1B40" w:rsidP="005A1B40">
      <w:pPr>
        <w:spacing w:line="200" w:lineRule="exact"/>
      </w:pPr>
    </w:p>
    <w:p w14:paraId="34BDE33B" w14:textId="77777777" w:rsidR="005A1B40" w:rsidRDefault="005A1B40" w:rsidP="005A1B40">
      <w:pPr>
        <w:spacing w:line="200" w:lineRule="exact"/>
      </w:pPr>
    </w:p>
    <w:p w14:paraId="73C32858" w14:textId="77777777" w:rsidR="005A1B40" w:rsidRDefault="005A1B40" w:rsidP="005A1B40">
      <w:pPr>
        <w:spacing w:line="420" w:lineRule="exact"/>
        <w:ind w:left="4147" w:right="4008"/>
        <w:jc w:val="center"/>
        <w:rPr>
          <w:rFonts w:ascii="Calibri" w:eastAsia="Calibri" w:hAnsi="Calibri" w:cs="Calibri"/>
          <w:sz w:val="37"/>
          <w:szCs w:val="37"/>
        </w:rPr>
      </w:pPr>
      <w:proofErr w:type="spellStart"/>
      <w:r>
        <w:rPr>
          <w:rFonts w:ascii="Calibri" w:eastAsia="Calibri" w:hAnsi="Calibri" w:cs="Calibri"/>
          <w:b/>
          <w:w w:val="101"/>
          <w:position w:val="1"/>
          <w:sz w:val="37"/>
          <w:szCs w:val="37"/>
        </w:rPr>
        <w:t>Foto</w:t>
      </w:r>
      <w:proofErr w:type="spellEnd"/>
    </w:p>
    <w:p w14:paraId="20EFB6F9" w14:textId="77777777" w:rsidR="005A1B40" w:rsidRDefault="005A1B40" w:rsidP="005A1B40">
      <w:pPr>
        <w:spacing w:line="200" w:lineRule="exact"/>
      </w:pPr>
    </w:p>
    <w:p w14:paraId="274B43CD" w14:textId="77777777" w:rsidR="005A1B40" w:rsidRDefault="005A1B40" w:rsidP="005A1B40">
      <w:pPr>
        <w:spacing w:line="200" w:lineRule="exact"/>
      </w:pPr>
    </w:p>
    <w:p w14:paraId="0D74E50B" w14:textId="77777777" w:rsidR="005A1B40" w:rsidRDefault="005A1B40" w:rsidP="005A1B40">
      <w:pPr>
        <w:spacing w:line="200" w:lineRule="exact"/>
      </w:pPr>
    </w:p>
    <w:p w14:paraId="58839B1B" w14:textId="77777777" w:rsidR="005A1B40" w:rsidRDefault="005A1B40" w:rsidP="005A1B40">
      <w:pPr>
        <w:spacing w:line="200" w:lineRule="exact"/>
      </w:pPr>
    </w:p>
    <w:p w14:paraId="4BE238EB" w14:textId="77777777" w:rsidR="005A1B40" w:rsidRDefault="005A1B40" w:rsidP="005A1B40">
      <w:pPr>
        <w:spacing w:line="200" w:lineRule="exact"/>
      </w:pPr>
    </w:p>
    <w:p w14:paraId="40AE6E9B" w14:textId="77777777" w:rsidR="005A1B40" w:rsidRDefault="005A1B40" w:rsidP="005A1B40">
      <w:pPr>
        <w:spacing w:line="200" w:lineRule="exact"/>
      </w:pPr>
    </w:p>
    <w:p w14:paraId="7ED604F9" w14:textId="77777777" w:rsidR="005A1B40" w:rsidRDefault="005A1B40" w:rsidP="005A1B40">
      <w:pPr>
        <w:spacing w:before="16" w:line="240" w:lineRule="exact"/>
        <w:rPr>
          <w:sz w:val="24"/>
          <w:szCs w:val="24"/>
        </w:rPr>
      </w:pPr>
    </w:p>
    <w:p w14:paraId="7389CE66" w14:textId="77777777" w:rsidR="005A1B40" w:rsidRDefault="005A1B40" w:rsidP="005A1B40">
      <w:pPr>
        <w:spacing w:line="440" w:lineRule="exact"/>
        <w:ind w:left="2351" w:right="2190"/>
        <w:jc w:val="center"/>
        <w:rPr>
          <w:rFonts w:ascii="Calibri" w:eastAsia="Calibri" w:hAnsi="Calibri" w:cs="Calibri"/>
          <w:sz w:val="37"/>
          <w:szCs w:val="37"/>
        </w:rPr>
      </w:pPr>
      <w:r>
        <w:rPr>
          <w:rFonts w:ascii="Calibri" w:eastAsia="Calibri" w:hAnsi="Calibri" w:cs="Calibri"/>
          <w:b/>
          <w:position w:val="1"/>
          <w:sz w:val="37"/>
          <w:szCs w:val="37"/>
        </w:rPr>
        <w:t>F</w:t>
      </w:r>
      <w:r>
        <w:rPr>
          <w:rFonts w:ascii="Calibri" w:eastAsia="Calibri" w:hAnsi="Calibri" w:cs="Calibri"/>
          <w:b/>
          <w:spacing w:val="-1"/>
          <w:position w:val="1"/>
          <w:sz w:val="37"/>
          <w:szCs w:val="37"/>
        </w:rPr>
        <w:t>O</w:t>
      </w:r>
      <w:r>
        <w:rPr>
          <w:rFonts w:ascii="Calibri" w:eastAsia="Calibri" w:hAnsi="Calibri" w:cs="Calibri"/>
          <w:b/>
          <w:position w:val="1"/>
          <w:sz w:val="37"/>
          <w:szCs w:val="37"/>
        </w:rPr>
        <w:t>RM</w:t>
      </w:r>
      <w:r>
        <w:rPr>
          <w:rFonts w:ascii="Calibri" w:eastAsia="Calibri" w:hAnsi="Calibri" w:cs="Calibri"/>
          <w:b/>
          <w:spacing w:val="11"/>
          <w:position w:val="1"/>
          <w:sz w:val="37"/>
          <w:szCs w:val="37"/>
        </w:rPr>
        <w:t xml:space="preserve"> </w:t>
      </w:r>
      <w:r>
        <w:rPr>
          <w:rFonts w:ascii="Calibri" w:eastAsia="Calibri" w:hAnsi="Calibri" w:cs="Calibri"/>
          <w:b/>
          <w:position w:val="1"/>
          <w:sz w:val="37"/>
          <w:szCs w:val="37"/>
        </w:rPr>
        <w:t>TAMBA</w:t>
      </w:r>
      <w:r>
        <w:rPr>
          <w:rFonts w:ascii="Calibri" w:eastAsia="Calibri" w:hAnsi="Calibri" w:cs="Calibri"/>
          <w:b/>
          <w:spacing w:val="-2"/>
          <w:position w:val="1"/>
          <w:sz w:val="37"/>
          <w:szCs w:val="37"/>
        </w:rPr>
        <w:t>H</w:t>
      </w:r>
      <w:r>
        <w:rPr>
          <w:rFonts w:ascii="Calibri" w:eastAsia="Calibri" w:hAnsi="Calibri" w:cs="Calibri"/>
          <w:b/>
          <w:position w:val="1"/>
          <w:sz w:val="37"/>
          <w:szCs w:val="37"/>
        </w:rPr>
        <w:t>AN</w:t>
      </w:r>
      <w:r>
        <w:rPr>
          <w:rFonts w:ascii="Calibri" w:eastAsia="Calibri" w:hAnsi="Calibri" w:cs="Calibri"/>
          <w:b/>
          <w:spacing w:val="21"/>
          <w:position w:val="1"/>
          <w:sz w:val="37"/>
          <w:szCs w:val="37"/>
        </w:rPr>
        <w:t xml:space="preserve"> </w:t>
      </w:r>
      <w:r>
        <w:rPr>
          <w:rFonts w:ascii="Calibri" w:eastAsia="Calibri" w:hAnsi="Calibri" w:cs="Calibri"/>
          <w:b/>
          <w:w w:val="101"/>
          <w:position w:val="1"/>
          <w:sz w:val="37"/>
          <w:szCs w:val="37"/>
        </w:rPr>
        <w:t>K</w:t>
      </w:r>
      <w:r>
        <w:rPr>
          <w:rFonts w:ascii="Calibri" w:eastAsia="Calibri" w:hAnsi="Calibri" w:cs="Calibri"/>
          <w:b/>
          <w:spacing w:val="-1"/>
          <w:w w:val="101"/>
          <w:position w:val="1"/>
          <w:sz w:val="37"/>
          <w:szCs w:val="37"/>
        </w:rPr>
        <w:t>H</w:t>
      </w:r>
      <w:r>
        <w:rPr>
          <w:rFonts w:ascii="Calibri" w:eastAsia="Calibri" w:hAnsi="Calibri" w:cs="Calibri"/>
          <w:b/>
          <w:spacing w:val="1"/>
          <w:w w:val="101"/>
          <w:position w:val="1"/>
          <w:sz w:val="37"/>
          <w:szCs w:val="37"/>
        </w:rPr>
        <w:t>U</w:t>
      </w:r>
      <w:r>
        <w:rPr>
          <w:rFonts w:ascii="Calibri" w:eastAsia="Calibri" w:hAnsi="Calibri" w:cs="Calibri"/>
          <w:b/>
          <w:spacing w:val="-1"/>
          <w:w w:val="101"/>
          <w:position w:val="1"/>
          <w:sz w:val="37"/>
          <w:szCs w:val="37"/>
        </w:rPr>
        <w:t>S</w:t>
      </w:r>
      <w:r>
        <w:rPr>
          <w:rFonts w:ascii="Calibri" w:eastAsia="Calibri" w:hAnsi="Calibri" w:cs="Calibri"/>
          <w:b/>
          <w:spacing w:val="2"/>
          <w:w w:val="101"/>
          <w:position w:val="1"/>
          <w:sz w:val="37"/>
          <w:szCs w:val="37"/>
        </w:rPr>
        <w:t>U</w:t>
      </w:r>
      <w:r>
        <w:rPr>
          <w:rFonts w:ascii="Calibri" w:eastAsia="Calibri" w:hAnsi="Calibri" w:cs="Calibri"/>
          <w:b/>
          <w:w w:val="101"/>
          <w:position w:val="1"/>
          <w:sz w:val="37"/>
          <w:szCs w:val="37"/>
        </w:rPr>
        <w:t>S</w:t>
      </w:r>
    </w:p>
    <w:p w14:paraId="08C00855" w14:textId="77777777" w:rsidR="005A1B40" w:rsidRDefault="005A1B40" w:rsidP="005A1B40">
      <w:pPr>
        <w:spacing w:before="8" w:line="440" w:lineRule="exact"/>
        <w:ind w:left="1650" w:right="1488"/>
        <w:jc w:val="center"/>
        <w:rPr>
          <w:rFonts w:ascii="Calibri" w:eastAsia="Calibri" w:hAnsi="Calibri" w:cs="Calibri"/>
          <w:sz w:val="37"/>
          <w:szCs w:val="37"/>
        </w:rPr>
      </w:pPr>
      <w:proofErr w:type="spellStart"/>
      <w:r>
        <w:rPr>
          <w:rFonts w:ascii="Calibri" w:eastAsia="Calibri" w:hAnsi="Calibri" w:cs="Calibri"/>
          <w:b/>
          <w:sz w:val="37"/>
          <w:szCs w:val="37"/>
        </w:rPr>
        <w:t>Untuk</w:t>
      </w:r>
      <w:proofErr w:type="spellEnd"/>
      <w:r>
        <w:rPr>
          <w:rFonts w:ascii="Calibri" w:eastAsia="Calibri" w:hAnsi="Calibri" w:cs="Calibri"/>
          <w:b/>
          <w:spacing w:val="11"/>
          <w:sz w:val="37"/>
          <w:szCs w:val="37"/>
        </w:rPr>
        <w:t xml:space="preserve"> </w:t>
      </w:r>
      <w:r>
        <w:rPr>
          <w:rFonts w:ascii="Calibri" w:eastAsia="Calibri" w:hAnsi="Calibri" w:cs="Calibri"/>
          <w:b/>
          <w:sz w:val="37"/>
          <w:szCs w:val="37"/>
        </w:rPr>
        <w:t>Calon</w:t>
      </w:r>
      <w:r>
        <w:rPr>
          <w:rFonts w:ascii="Calibri" w:eastAsia="Calibri" w:hAnsi="Calibri" w:cs="Calibri"/>
          <w:b/>
          <w:spacing w:val="11"/>
          <w:sz w:val="37"/>
          <w:szCs w:val="37"/>
        </w:rPr>
        <w:t xml:space="preserve"> </w:t>
      </w:r>
      <w:proofErr w:type="spellStart"/>
      <w:r>
        <w:rPr>
          <w:rFonts w:ascii="Calibri" w:eastAsia="Calibri" w:hAnsi="Calibri" w:cs="Calibri"/>
          <w:b/>
          <w:sz w:val="37"/>
          <w:szCs w:val="37"/>
        </w:rPr>
        <w:t>Mahasiswa</w:t>
      </w:r>
      <w:proofErr w:type="spellEnd"/>
      <w:r>
        <w:rPr>
          <w:rFonts w:ascii="Calibri" w:eastAsia="Calibri" w:hAnsi="Calibri" w:cs="Calibri"/>
          <w:b/>
          <w:spacing w:val="19"/>
          <w:sz w:val="37"/>
          <w:szCs w:val="37"/>
        </w:rPr>
        <w:t xml:space="preserve"> </w:t>
      </w:r>
      <w:r>
        <w:rPr>
          <w:rFonts w:ascii="Calibri" w:eastAsia="Calibri" w:hAnsi="Calibri" w:cs="Calibri"/>
          <w:b/>
          <w:sz w:val="37"/>
          <w:szCs w:val="37"/>
        </w:rPr>
        <w:t>S2</w:t>
      </w:r>
      <w:r>
        <w:rPr>
          <w:rFonts w:ascii="Calibri" w:eastAsia="Calibri" w:hAnsi="Calibri" w:cs="Calibri"/>
          <w:b/>
          <w:spacing w:val="6"/>
          <w:sz w:val="37"/>
          <w:szCs w:val="37"/>
        </w:rPr>
        <w:t xml:space="preserve"> </w:t>
      </w:r>
      <w:r>
        <w:rPr>
          <w:rFonts w:ascii="Calibri" w:eastAsia="Calibri" w:hAnsi="Calibri" w:cs="Calibri"/>
          <w:b/>
          <w:sz w:val="37"/>
          <w:szCs w:val="37"/>
        </w:rPr>
        <w:t>MTI</w:t>
      </w:r>
      <w:r>
        <w:rPr>
          <w:rFonts w:ascii="Calibri" w:eastAsia="Calibri" w:hAnsi="Calibri" w:cs="Calibri"/>
          <w:b/>
          <w:spacing w:val="8"/>
          <w:sz w:val="37"/>
          <w:szCs w:val="37"/>
        </w:rPr>
        <w:t xml:space="preserve"> </w:t>
      </w:r>
      <w:r>
        <w:rPr>
          <w:rFonts w:ascii="Calibri" w:eastAsia="Calibri" w:hAnsi="Calibri" w:cs="Calibri"/>
          <w:b/>
          <w:w w:val="101"/>
          <w:sz w:val="37"/>
          <w:szCs w:val="37"/>
        </w:rPr>
        <w:t>UAD</w:t>
      </w:r>
    </w:p>
    <w:p w14:paraId="4A0C604C" w14:textId="77777777" w:rsidR="005A1B40" w:rsidRDefault="005A1B40" w:rsidP="005A1B40">
      <w:pPr>
        <w:spacing w:before="13" w:line="240" w:lineRule="exact"/>
        <w:rPr>
          <w:sz w:val="24"/>
          <w:szCs w:val="24"/>
        </w:rPr>
      </w:pPr>
    </w:p>
    <w:p w14:paraId="57D71F05" w14:textId="77777777" w:rsidR="005A1B40" w:rsidRDefault="005A1B40" w:rsidP="005A1B40">
      <w:pPr>
        <w:spacing w:before="9" w:line="300" w:lineRule="exact"/>
        <w:ind w:left="314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Data</w:t>
      </w:r>
      <w:r>
        <w:rPr>
          <w:rFonts w:ascii="Calibri" w:eastAsia="Calibri" w:hAnsi="Calibri" w:cs="Calibri"/>
          <w:b/>
          <w:spacing w:val="6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w w:val="101"/>
          <w:sz w:val="26"/>
          <w:szCs w:val="26"/>
        </w:rPr>
        <w:t>Diri</w:t>
      </w:r>
      <w:proofErr w:type="spellEnd"/>
    </w:p>
    <w:p w14:paraId="72CDF3BB" w14:textId="77777777" w:rsidR="005A1B40" w:rsidRDefault="005A1B40" w:rsidP="005A1B40">
      <w:pPr>
        <w:spacing w:before="8" w:line="20" w:lineRule="exact"/>
        <w:rPr>
          <w:sz w:val="2"/>
          <w:szCs w:val="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"/>
        <w:gridCol w:w="2371"/>
        <w:gridCol w:w="5927"/>
      </w:tblGrid>
      <w:tr w:rsidR="005A1B40" w14:paraId="2D3CFD4A" w14:textId="77777777" w:rsidTr="00CF3AAC">
        <w:trPr>
          <w:trHeight w:hRule="exact" w:val="26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20C42DE" w14:textId="77777777" w:rsidR="005A1B40" w:rsidRDefault="005A1B40" w:rsidP="00CF3AAC">
            <w:pPr>
              <w:spacing w:before="10"/>
              <w:ind w:left="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3"/>
              </w:rPr>
              <w:t>1.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B6E3B42" w14:textId="77777777" w:rsidR="005A1B40" w:rsidRDefault="005A1B40" w:rsidP="00CF3AAC">
            <w:pPr>
              <w:spacing w:before="10"/>
              <w:ind w:left="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Nama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3"/>
              </w:rPr>
              <w:t>Leng</w:t>
            </w:r>
            <w:r>
              <w:rPr>
                <w:rFonts w:ascii="Calibri" w:eastAsia="Calibri" w:hAnsi="Calibri" w:cs="Calibri"/>
                <w:spacing w:val="1"/>
                <w:w w:val="103"/>
              </w:rPr>
              <w:t>k</w:t>
            </w:r>
            <w:r>
              <w:rPr>
                <w:rFonts w:ascii="Calibri" w:eastAsia="Calibri" w:hAnsi="Calibri" w:cs="Calibri"/>
                <w:w w:val="103"/>
              </w:rPr>
              <w:t>ap</w:t>
            </w:r>
            <w:proofErr w:type="spellEnd"/>
          </w:p>
        </w:tc>
        <w:tc>
          <w:tcPr>
            <w:tcW w:w="592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EE40914" w14:textId="77777777" w:rsidR="005A1B40" w:rsidRDefault="005A1B40" w:rsidP="00CF3AAC"/>
        </w:tc>
      </w:tr>
      <w:tr w:rsidR="005A1B40" w14:paraId="2806441F" w14:textId="77777777" w:rsidTr="00CF3AAC">
        <w:trPr>
          <w:trHeight w:hRule="exact" w:val="262"/>
        </w:trPr>
        <w:tc>
          <w:tcPr>
            <w:tcW w:w="4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7CDBC21" w14:textId="77777777" w:rsidR="005A1B40" w:rsidRDefault="005A1B40" w:rsidP="00CF3AAC">
            <w:pPr>
              <w:spacing w:before="4"/>
              <w:ind w:left="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3"/>
              </w:rPr>
              <w:t>2.</w:t>
            </w:r>
          </w:p>
        </w:tc>
        <w:tc>
          <w:tcPr>
            <w:tcW w:w="23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AB6F2F6" w14:textId="77777777" w:rsidR="005A1B40" w:rsidRDefault="005A1B40" w:rsidP="00CF3AAC">
            <w:pPr>
              <w:spacing w:before="4"/>
              <w:ind w:left="9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Tem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at</w:t>
            </w:r>
            <w:proofErr w:type="spellEnd"/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</w:rPr>
              <w:t>L</w:t>
            </w:r>
            <w:r>
              <w:rPr>
                <w:rFonts w:ascii="Calibri" w:eastAsia="Calibri" w:hAnsi="Calibri" w:cs="Calibri"/>
                <w:w w:val="103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</w:rPr>
              <w:t>h</w:t>
            </w:r>
            <w:r>
              <w:rPr>
                <w:rFonts w:ascii="Calibri" w:eastAsia="Calibri" w:hAnsi="Calibri" w:cs="Calibri"/>
                <w:w w:val="103"/>
              </w:rPr>
              <w:t>ir</w:t>
            </w:r>
          </w:p>
        </w:tc>
        <w:tc>
          <w:tcPr>
            <w:tcW w:w="5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793B150" w14:textId="77777777" w:rsidR="005A1B40" w:rsidRDefault="005A1B40" w:rsidP="00CF3AAC"/>
        </w:tc>
      </w:tr>
      <w:tr w:rsidR="005A1B40" w14:paraId="00534FF6" w14:textId="77777777" w:rsidTr="00CF3AAC">
        <w:trPr>
          <w:trHeight w:hRule="exact" w:val="262"/>
        </w:trPr>
        <w:tc>
          <w:tcPr>
            <w:tcW w:w="4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2EFC" w14:textId="77777777" w:rsidR="005A1B40" w:rsidRDefault="005A1B40" w:rsidP="00CF3AAC">
            <w:pPr>
              <w:spacing w:before="5"/>
              <w:ind w:left="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3"/>
              </w:rPr>
              <w:t>3.</w:t>
            </w:r>
          </w:p>
        </w:tc>
        <w:tc>
          <w:tcPr>
            <w:tcW w:w="237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1C7253B" w14:textId="77777777" w:rsidR="005A1B40" w:rsidRDefault="005A1B40" w:rsidP="00CF3AAC">
            <w:pPr>
              <w:spacing w:before="5"/>
              <w:ind w:left="9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ngga</w:t>
            </w:r>
            <w:r>
              <w:rPr>
                <w:rFonts w:ascii="Calibri" w:eastAsia="Calibri" w:hAnsi="Calibri" w:cs="Calibri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</w:rPr>
              <w:t>Lah</w:t>
            </w:r>
            <w:r>
              <w:rPr>
                <w:rFonts w:ascii="Calibri" w:eastAsia="Calibri" w:hAnsi="Calibri" w:cs="Calibri"/>
                <w:spacing w:val="-1"/>
                <w:w w:val="103"/>
              </w:rPr>
              <w:t>i</w:t>
            </w:r>
            <w:r>
              <w:rPr>
                <w:rFonts w:ascii="Calibri" w:eastAsia="Calibri" w:hAnsi="Calibri" w:cs="Calibri"/>
                <w:w w:val="103"/>
              </w:rPr>
              <w:t>r</w:t>
            </w:r>
          </w:p>
        </w:tc>
        <w:tc>
          <w:tcPr>
            <w:tcW w:w="592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FEC1E4D" w14:textId="77777777" w:rsidR="005A1B40" w:rsidRDefault="005A1B40" w:rsidP="00CF3AAC"/>
        </w:tc>
      </w:tr>
      <w:tr w:rsidR="005A1B40" w14:paraId="2AB26CF9" w14:textId="77777777" w:rsidTr="00CF3AAC">
        <w:trPr>
          <w:trHeight w:hRule="exact" w:val="26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37A2" w14:textId="77777777" w:rsidR="005A1B40" w:rsidRDefault="005A1B40" w:rsidP="00CF3AAC">
            <w:pPr>
              <w:spacing w:before="6"/>
              <w:ind w:left="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3"/>
              </w:rPr>
              <w:t>4.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975FC3A" w14:textId="77777777" w:rsidR="005A1B40" w:rsidRDefault="005A1B40" w:rsidP="00CF3AAC">
            <w:pPr>
              <w:spacing w:before="6"/>
              <w:ind w:left="9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3"/>
              </w:rPr>
              <w:t>K</w:t>
            </w:r>
            <w:r>
              <w:rPr>
                <w:rFonts w:ascii="Calibri" w:eastAsia="Calibri" w:hAnsi="Calibri" w:cs="Calibri"/>
                <w:w w:val="103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3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3"/>
              </w:rPr>
              <w:t>i</w:t>
            </w:r>
            <w:r>
              <w:rPr>
                <w:rFonts w:ascii="Calibri" w:eastAsia="Calibri" w:hAnsi="Calibri" w:cs="Calibri"/>
                <w:w w:val="103"/>
              </w:rPr>
              <w:t>n</w:t>
            </w:r>
            <w:proofErr w:type="spellEnd"/>
          </w:p>
        </w:tc>
        <w:tc>
          <w:tcPr>
            <w:tcW w:w="59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E59EBA9" w14:textId="77777777" w:rsidR="005A1B40" w:rsidRDefault="005A1B40" w:rsidP="00CF3AAC"/>
        </w:tc>
      </w:tr>
      <w:tr w:rsidR="005A1B40" w14:paraId="25EF8371" w14:textId="77777777" w:rsidTr="00CF3AAC">
        <w:trPr>
          <w:trHeight w:hRule="exact" w:val="26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A0B496F" w14:textId="77777777" w:rsidR="005A1B40" w:rsidRDefault="005A1B40" w:rsidP="00CF3AAC">
            <w:pPr>
              <w:spacing w:before="6"/>
              <w:ind w:left="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3"/>
              </w:rPr>
              <w:t>5.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E0CDD20" w14:textId="77777777" w:rsidR="005A1B40" w:rsidRDefault="005A1B40" w:rsidP="00CF3AAC">
            <w:pPr>
              <w:spacing w:before="6"/>
              <w:ind w:left="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3"/>
              </w:rPr>
              <w:t>Aga</w:t>
            </w:r>
            <w:r>
              <w:rPr>
                <w:rFonts w:ascii="Calibri" w:eastAsia="Calibri" w:hAnsi="Calibri" w:cs="Calibri"/>
                <w:spacing w:val="-1"/>
                <w:w w:val="103"/>
              </w:rPr>
              <w:t>m</w:t>
            </w:r>
            <w:r>
              <w:rPr>
                <w:rFonts w:ascii="Calibri" w:eastAsia="Calibri" w:hAnsi="Calibri" w:cs="Calibri"/>
                <w:w w:val="103"/>
              </w:rPr>
              <w:t>a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E8BD824" w14:textId="77777777" w:rsidR="005A1B40" w:rsidRDefault="005A1B40" w:rsidP="00CF3AAC"/>
        </w:tc>
      </w:tr>
      <w:tr w:rsidR="005A1B40" w14:paraId="1CE4FACC" w14:textId="77777777" w:rsidTr="00CF3AAC">
        <w:trPr>
          <w:trHeight w:hRule="exact" w:val="263"/>
        </w:trPr>
        <w:tc>
          <w:tcPr>
            <w:tcW w:w="4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0925FE3" w14:textId="77777777" w:rsidR="005A1B40" w:rsidRDefault="005A1B40" w:rsidP="00CF3AAC">
            <w:pPr>
              <w:spacing w:before="5"/>
              <w:ind w:left="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3"/>
              </w:rPr>
              <w:t>6.</w:t>
            </w:r>
          </w:p>
        </w:tc>
        <w:tc>
          <w:tcPr>
            <w:tcW w:w="23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A757F80" w14:textId="77777777" w:rsidR="005A1B40" w:rsidRDefault="005A1B40" w:rsidP="00CF3AAC">
            <w:pPr>
              <w:spacing w:before="5"/>
              <w:ind w:left="9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w w:val="103"/>
              </w:rPr>
              <w:t>Kw</w:t>
            </w:r>
            <w:r>
              <w:rPr>
                <w:rFonts w:ascii="Calibri" w:eastAsia="Calibri" w:hAnsi="Calibri" w:cs="Calibri"/>
                <w:spacing w:val="-1"/>
                <w:w w:val="103"/>
              </w:rPr>
              <w:t>a</w:t>
            </w:r>
            <w:r>
              <w:rPr>
                <w:rFonts w:ascii="Calibri" w:eastAsia="Calibri" w:hAnsi="Calibri" w:cs="Calibri"/>
                <w:w w:val="103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3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3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3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3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</w:rPr>
              <w:t>ra</w:t>
            </w:r>
            <w:r>
              <w:rPr>
                <w:rFonts w:ascii="Calibri" w:eastAsia="Calibri" w:hAnsi="Calibri" w:cs="Calibri"/>
                <w:spacing w:val="-1"/>
                <w:w w:val="103"/>
              </w:rPr>
              <w:t>a</w:t>
            </w:r>
            <w:r>
              <w:rPr>
                <w:rFonts w:ascii="Calibri" w:eastAsia="Calibri" w:hAnsi="Calibri" w:cs="Calibri"/>
                <w:w w:val="103"/>
              </w:rPr>
              <w:t>n</w:t>
            </w:r>
            <w:proofErr w:type="spellEnd"/>
          </w:p>
        </w:tc>
        <w:tc>
          <w:tcPr>
            <w:tcW w:w="5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8A92B0A" w14:textId="77777777" w:rsidR="005A1B40" w:rsidRDefault="005A1B40" w:rsidP="00CF3AAC"/>
        </w:tc>
      </w:tr>
    </w:tbl>
    <w:p w14:paraId="1776279F" w14:textId="77777777" w:rsidR="005A1B40" w:rsidRDefault="005A1B40" w:rsidP="005A1B40">
      <w:pPr>
        <w:spacing w:before="1" w:line="240" w:lineRule="exact"/>
        <w:rPr>
          <w:sz w:val="24"/>
          <w:szCs w:val="24"/>
        </w:rPr>
      </w:pPr>
    </w:p>
    <w:p w14:paraId="2ADACB7D" w14:textId="77777777" w:rsidR="005A1B40" w:rsidRDefault="005A1B40" w:rsidP="005A1B40">
      <w:pPr>
        <w:spacing w:before="9" w:line="300" w:lineRule="exact"/>
        <w:ind w:left="314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Med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8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w w:val="101"/>
          <w:sz w:val="26"/>
          <w:szCs w:val="26"/>
        </w:rPr>
        <w:t>Komunikasi</w:t>
      </w:r>
      <w:proofErr w:type="spellEnd"/>
    </w:p>
    <w:p w14:paraId="26BD5440" w14:textId="77777777" w:rsidR="005A1B40" w:rsidRDefault="005A1B40" w:rsidP="005A1B40">
      <w:pPr>
        <w:spacing w:before="7" w:line="20" w:lineRule="exact"/>
        <w:rPr>
          <w:sz w:val="2"/>
          <w:szCs w:val="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"/>
        <w:gridCol w:w="2371"/>
        <w:gridCol w:w="5927"/>
      </w:tblGrid>
      <w:tr w:rsidR="005A1B40" w14:paraId="15CBD6F3" w14:textId="77777777" w:rsidTr="00CF3AAC">
        <w:trPr>
          <w:trHeight w:hRule="exact" w:val="266"/>
        </w:trPr>
        <w:tc>
          <w:tcPr>
            <w:tcW w:w="4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ECEC" w14:textId="77777777" w:rsidR="005A1B40" w:rsidRDefault="005A1B40" w:rsidP="00CF3AAC">
            <w:pPr>
              <w:spacing w:before="9"/>
              <w:ind w:left="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3"/>
              </w:rPr>
              <w:t>7.</w:t>
            </w:r>
          </w:p>
        </w:tc>
        <w:tc>
          <w:tcPr>
            <w:tcW w:w="237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36EF320" w14:textId="77777777" w:rsidR="005A1B40" w:rsidRDefault="005A1B40" w:rsidP="00CF3AAC">
            <w:pPr>
              <w:spacing w:before="9"/>
              <w:ind w:left="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3"/>
              </w:rPr>
              <w:t>E‐mail</w:t>
            </w:r>
          </w:p>
        </w:tc>
        <w:tc>
          <w:tcPr>
            <w:tcW w:w="592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271E0D9" w14:textId="77777777" w:rsidR="005A1B40" w:rsidRDefault="005A1B40" w:rsidP="00CF3AAC"/>
        </w:tc>
      </w:tr>
      <w:tr w:rsidR="005A1B40" w14:paraId="17BF10E1" w14:textId="77777777" w:rsidTr="00CF3AAC">
        <w:trPr>
          <w:trHeight w:hRule="exact" w:val="26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F454" w14:textId="77777777" w:rsidR="005A1B40" w:rsidRDefault="005A1B40" w:rsidP="00CF3AAC">
            <w:pPr>
              <w:spacing w:before="5"/>
              <w:ind w:left="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3"/>
              </w:rPr>
              <w:t>8.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E07225F" w14:textId="77777777" w:rsidR="005A1B40" w:rsidRDefault="005A1B40" w:rsidP="00CF3AAC">
            <w:pPr>
              <w:spacing w:before="5"/>
              <w:ind w:left="9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w w:val="103"/>
              </w:rPr>
              <w:t>Telepon</w:t>
            </w:r>
            <w:proofErr w:type="spellEnd"/>
            <w:r>
              <w:rPr>
                <w:rFonts w:ascii="Calibri" w:eastAsia="Calibri" w:hAnsi="Calibri" w:cs="Calibri"/>
                <w:w w:val="103"/>
              </w:rPr>
              <w:t>/HP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2BE408C" w14:textId="77777777" w:rsidR="005A1B40" w:rsidRDefault="005A1B40" w:rsidP="00CF3AAC"/>
        </w:tc>
      </w:tr>
      <w:tr w:rsidR="005A1B40" w14:paraId="4A7D5204" w14:textId="77777777" w:rsidTr="00CF3AAC">
        <w:trPr>
          <w:trHeight w:hRule="exact" w:val="26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7F74F4C" w14:textId="77777777" w:rsidR="005A1B40" w:rsidRDefault="005A1B40" w:rsidP="00CF3AAC">
            <w:pPr>
              <w:spacing w:before="5"/>
              <w:ind w:left="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3"/>
              </w:rPr>
              <w:t>9.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5A9DBFF" w14:textId="77777777" w:rsidR="005A1B40" w:rsidRDefault="005A1B40" w:rsidP="00CF3AAC">
            <w:pPr>
              <w:spacing w:before="5"/>
              <w:ind w:left="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103"/>
              </w:rPr>
              <w:t>W</w:t>
            </w:r>
            <w:r>
              <w:rPr>
                <w:rFonts w:ascii="Calibri" w:eastAsia="Calibri" w:hAnsi="Calibri" w:cs="Calibri"/>
                <w:w w:val="103"/>
              </w:rPr>
              <w:t>hatsA</w:t>
            </w:r>
            <w:r>
              <w:rPr>
                <w:rFonts w:ascii="Calibri" w:eastAsia="Calibri" w:hAnsi="Calibri" w:cs="Calibri"/>
                <w:spacing w:val="1"/>
                <w:w w:val="103"/>
              </w:rPr>
              <w:t>p</w:t>
            </w:r>
            <w:r>
              <w:rPr>
                <w:rFonts w:ascii="Calibri" w:eastAsia="Calibri" w:hAnsi="Calibri" w:cs="Calibri"/>
                <w:w w:val="103"/>
              </w:rPr>
              <w:t>p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06980C1" w14:textId="77777777" w:rsidR="005A1B40" w:rsidRDefault="005A1B40" w:rsidP="00CF3AAC"/>
        </w:tc>
      </w:tr>
      <w:tr w:rsidR="005A1B40" w14:paraId="1B670950" w14:textId="77777777" w:rsidTr="00CF3AAC">
        <w:trPr>
          <w:trHeight w:hRule="exact" w:val="262"/>
        </w:trPr>
        <w:tc>
          <w:tcPr>
            <w:tcW w:w="4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4C03E7E" w14:textId="77777777" w:rsidR="005A1B40" w:rsidRDefault="005A1B40" w:rsidP="00CF3AAC">
            <w:pPr>
              <w:spacing w:before="4"/>
              <w:ind w:left="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103"/>
              </w:rPr>
              <w:t>1</w:t>
            </w:r>
            <w:r>
              <w:rPr>
                <w:rFonts w:ascii="Calibri" w:eastAsia="Calibri" w:hAnsi="Calibri" w:cs="Calibri"/>
                <w:spacing w:val="-2"/>
                <w:w w:val="103"/>
              </w:rPr>
              <w:t>0</w:t>
            </w:r>
            <w:r>
              <w:rPr>
                <w:rFonts w:ascii="Calibri" w:eastAsia="Calibri" w:hAnsi="Calibri" w:cs="Calibri"/>
                <w:w w:val="103"/>
              </w:rPr>
              <w:t>.</w:t>
            </w:r>
          </w:p>
        </w:tc>
        <w:tc>
          <w:tcPr>
            <w:tcW w:w="23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E2A35DA" w14:textId="77777777" w:rsidR="005A1B40" w:rsidRDefault="005A1B40" w:rsidP="00CF3AAC">
            <w:pPr>
              <w:spacing w:before="4"/>
              <w:ind w:left="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3"/>
              </w:rPr>
              <w:t>Faceb</w:t>
            </w:r>
            <w:r>
              <w:rPr>
                <w:rFonts w:ascii="Calibri" w:eastAsia="Calibri" w:hAnsi="Calibri" w:cs="Calibri"/>
                <w:spacing w:val="1"/>
                <w:w w:val="103"/>
              </w:rPr>
              <w:t>o</w:t>
            </w:r>
            <w:r>
              <w:rPr>
                <w:rFonts w:ascii="Calibri" w:eastAsia="Calibri" w:hAnsi="Calibri" w:cs="Calibri"/>
                <w:w w:val="103"/>
              </w:rPr>
              <w:t>ok</w:t>
            </w:r>
          </w:p>
        </w:tc>
        <w:tc>
          <w:tcPr>
            <w:tcW w:w="5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460AA03" w14:textId="77777777" w:rsidR="005A1B40" w:rsidRDefault="005A1B40" w:rsidP="00CF3AAC"/>
        </w:tc>
      </w:tr>
      <w:tr w:rsidR="005A1B40" w14:paraId="2A1A2854" w14:textId="77777777" w:rsidTr="00CF3AAC">
        <w:trPr>
          <w:trHeight w:hRule="exact" w:val="262"/>
        </w:trPr>
        <w:tc>
          <w:tcPr>
            <w:tcW w:w="4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FBD5" w14:textId="77777777" w:rsidR="005A1B40" w:rsidRDefault="005A1B40" w:rsidP="00CF3AAC">
            <w:pPr>
              <w:spacing w:before="5"/>
              <w:ind w:left="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103"/>
              </w:rPr>
              <w:t>1</w:t>
            </w:r>
            <w:r>
              <w:rPr>
                <w:rFonts w:ascii="Calibri" w:eastAsia="Calibri" w:hAnsi="Calibri" w:cs="Calibri"/>
                <w:spacing w:val="-2"/>
                <w:w w:val="103"/>
              </w:rPr>
              <w:t>1</w:t>
            </w:r>
            <w:r>
              <w:rPr>
                <w:rFonts w:ascii="Calibri" w:eastAsia="Calibri" w:hAnsi="Calibri" w:cs="Calibri"/>
                <w:w w:val="103"/>
              </w:rPr>
              <w:t>.</w:t>
            </w:r>
          </w:p>
        </w:tc>
        <w:tc>
          <w:tcPr>
            <w:tcW w:w="237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AB5F5F0" w14:textId="77777777" w:rsidR="005A1B40" w:rsidRDefault="005A1B40" w:rsidP="00CF3AAC">
            <w:pPr>
              <w:spacing w:before="5"/>
              <w:ind w:left="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3"/>
              </w:rPr>
              <w:t>Twitter</w:t>
            </w:r>
          </w:p>
        </w:tc>
        <w:tc>
          <w:tcPr>
            <w:tcW w:w="592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61A8F70A" w14:textId="77777777" w:rsidR="005A1B40" w:rsidRDefault="005A1B40" w:rsidP="00CF3AAC"/>
        </w:tc>
      </w:tr>
      <w:tr w:rsidR="005A1B40" w14:paraId="7DFAA557" w14:textId="77777777" w:rsidTr="00CF3AAC">
        <w:trPr>
          <w:trHeight w:hRule="exact" w:val="26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F55B" w14:textId="77777777" w:rsidR="005A1B40" w:rsidRDefault="005A1B40" w:rsidP="00CF3AAC">
            <w:pPr>
              <w:spacing w:before="6"/>
              <w:ind w:left="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103"/>
              </w:rPr>
              <w:t>1</w:t>
            </w:r>
            <w:r>
              <w:rPr>
                <w:rFonts w:ascii="Calibri" w:eastAsia="Calibri" w:hAnsi="Calibri" w:cs="Calibri"/>
                <w:spacing w:val="-2"/>
                <w:w w:val="103"/>
              </w:rPr>
              <w:t>2</w:t>
            </w:r>
            <w:r>
              <w:rPr>
                <w:rFonts w:ascii="Calibri" w:eastAsia="Calibri" w:hAnsi="Calibri" w:cs="Calibri"/>
                <w:w w:val="103"/>
              </w:rPr>
              <w:t>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F9691E7" w14:textId="77777777" w:rsidR="005A1B40" w:rsidRDefault="005A1B40" w:rsidP="00CF3AAC">
            <w:pPr>
              <w:spacing w:before="6"/>
              <w:ind w:left="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103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103"/>
              </w:rPr>
              <w:t>eb/</w:t>
            </w:r>
            <w:r>
              <w:rPr>
                <w:rFonts w:ascii="Calibri" w:eastAsia="Calibri" w:hAnsi="Calibri" w:cs="Calibri"/>
                <w:spacing w:val="1"/>
                <w:w w:val="103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3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3"/>
              </w:rPr>
              <w:t>og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E682FB1" w14:textId="77777777" w:rsidR="005A1B40" w:rsidRDefault="005A1B40" w:rsidP="00CF3AAC"/>
        </w:tc>
      </w:tr>
      <w:tr w:rsidR="005A1B40" w14:paraId="5F262E68" w14:textId="77777777" w:rsidTr="00CF3AAC">
        <w:trPr>
          <w:trHeight w:hRule="exact" w:val="26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3A5E72E" w14:textId="77777777" w:rsidR="005A1B40" w:rsidRDefault="005A1B40" w:rsidP="00CF3AAC">
            <w:pPr>
              <w:spacing w:before="6"/>
              <w:ind w:left="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103"/>
              </w:rPr>
              <w:t>1</w:t>
            </w:r>
            <w:r>
              <w:rPr>
                <w:rFonts w:ascii="Calibri" w:eastAsia="Calibri" w:hAnsi="Calibri" w:cs="Calibri"/>
                <w:spacing w:val="-2"/>
                <w:w w:val="103"/>
              </w:rPr>
              <w:t>3</w:t>
            </w:r>
            <w:r>
              <w:rPr>
                <w:rFonts w:ascii="Calibri" w:eastAsia="Calibri" w:hAnsi="Calibri" w:cs="Calibri"/>
                <w:w w:val="103"/>
              </w:rPr>
              <w:t>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EA28AD4" w14:textId="77777777" w:rsidR="005A1B40" w:rsidRDefault="005A1B40" w:rsidP="00CF3AAC">
            <w:pPr>
              <w:spacing w:before="6"/>
              <w:ind w:left="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Ala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</w:rPr>
              <w:t>Su</w:t>
            </w:r>
            <w:r>
              <w:rPr>
                <w:rFonts w:ascii="Calibri" w:eastAsia="Calibri" w:hAnsi="Calibri" w:cs="Calibri"/>
                <w:w w:val="103"/>
              </w:rPr>
              <w:t>rat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CB4CCEC" w14:textId="77777777" w:rsidR="005A1B40" w:rsidRDefault="005A1B40" w:rsidP="00CF3AAC"/>
        </w:tc>
      </w:tr>
    </w:tbl>
    <w:p w14:paraId="56CF4038" w14:textId="77777777" w:rsidR="005A1B40" w:rsidRDefault="005A1B40" w:rsidP="005A1B40">
      <w:pPr>
        <w:spacing w:before="9" w:line="100" w:lineRule="exact"/>
        <w:rPr>
          <w:sz w:val="10"/>
          <w:szCs w:val="10"/>
        </w:rPr>
      </w:pPr>
    </w:p>
    <w:p w14:paraId="67DF8885" w14:textId="77777777" w:rsidR="005A1B40" w:rsidRDefault="005A1B40" w:rsidP="005A1B40">
      <w:pPr>
        <w:spacing w:line="200" w:lineRule="exact"/>
      </w:pPr>
    </w:p>
    <w:p w14:paraId="058550E7" w14:textId="77777777" w:rsidR="005A1B40" w:rsidRDefault="005A1B40" w:rsidP="005A1B40">
      <w:pPr>
        <w:spacing w:before="9" w:line="300" w:lineRule="exact"/>
        <w:ind w:left="314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Pendidikan</w:t>
      </w:r>
      <w:r>
        <w:rPr>
          <w:rFonts w:ascii="Calibri" w:eastAsia="Calibri" w:hAnsi="Calibri" w:cs="Calibri"/>
          <w:b/>
          <w:spacing w:val="1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w w:val="101"/>
          <w:sz w:val="26"/>
          <w:szCs w:val="26"/>
        </w:rPr>
        <w:t>S1</w:t>
      </w:r>
    </w:p>
    <w:p w14:paraId="667D67B0" w14:textId="77777777" w:rsidR="005A1B40" w:rsidRDefault="005A1B40" w:rsidP="005A1B40">
      <w:pPr>
        <w:spacing w:before="7" w:line="20" w:lineRule="exact"/>
        <w:rPr>
          <w:sz w:val="2"/>
          <w:szCs w:val="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"/>
        <w:gridCol w:w="2371"/>
        <w:gridCol w:w="5927"/>
      </w:tblGrid>
      <w:tr w:rsidR="005A1B40" w14:paraId="42CA0005" w14:textId="77777777" w:rsidTr="00CF3AAC">
        <w:trPr>
          <w:trHeight w:hRule="exact" w:val="26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A67F" w14:textId="77777777" w:rsidR="005A1B40" w:rsidRDefault="005A1B40" w:rsidP="00CF3AAC">
            <w:pPr>
              <w:spacing w:before="11"/>
              <w:ind w:left="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103"/>
              </w:rPr>
              <w:t>1</w:t>
            </w:r>
            <w:r>
              <w:rPr>
                <w:rFonts w:ascii="Calibri" w:eastAsia="Calibri" w:hAnsi="Calibri" w:cs="Calibri"/>
                <w:spacing w:val="-2"/>
                <w:w w:val="103"/>
              </w:rPr>
              <w:t>4</w:t>
            </w:r>
            <w:r>
              <w:rPr>
                <w:rFonts w:ascii="Calibri" w:eastAsia="Calibri" w:hAnsi="Calibri" w:cs="Calibri"/>
                <w:w w:val="103"/>
              </w:rPr>
              <w:t>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1A354FE" w14:textId="77777777" w:rsidR="005A1B40" w:rsidRDefault="005A1B40" w:rsidP="00CF3AAC">
            <w:pPr>
              <w:spacing w:before="11"/>
              <w:ind w:left="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Nama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3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103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w w:val="103"/>
              </w:rPr>
              <w:t>di</w:t>
            </w:r>
            <w:proofErr w:type="spellEnd"/>
          </w:p>
        </w:tc>
        <w:tc>
          <w:tcPr>
            <w:tcW w:w="59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62005BAE" w14:textId="77777777" w:rsidR="005A1B40" w:rsidRDefault="005A1B40" w:rsidP="00CF3AAC"/>
        </w:tc>
      </w:tr>
      <w:tr w:rsidR="005A1B40" w14:paraId="0B10E6DF" w14:textId="77777777" w:rsidTr="00CF3AAC">
        <w:trPr>
          <w:trHeight w:hRule="exact" w:val="26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A6FA98A" w14:textId="77777777" w:rsidR="005A1B40" w:rsidRDefault="005A1B40" w:rsidP="00CF3AAC">
            <w:pPr>
              <w:spacing w:before="5"/>
              <w:ind w:left="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103"/>
              </w:rPr>
              <w:t>1</w:t>
            </w:r>
            <w:r>
              <w:rPr>
                <w:rFonts w:ascii="Calibri" w:eastAsia="Calibri" w:hAnsi="Calibri" w:cs="Calibri"/>
                <w:spacing w:val="-2"/>
                <w:w w:val="103"/>
              </w:rPr>
              <w:t>5</w:t>
            </w:r>
            <w:r>
              <w:rPr>
                <w:rFonts w:ascii="Calibri" w:eastAsia="Calibri" w:hAnsi="Calibri" w:cs="Calibri"/>
                <w:w w:val="103"/>
              </w:rPr>
              <w:t>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8C7F84A" w14:textId="77777777" w:rsidR="005A1B40" w:rsidRDefault="005A1B40" w:rsidP="00CF3AAC">
            <w:pPr>
              <w:spacing w:before="5"/>
              <w:ind w:left="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Nama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3"/>
              </w:rPr>
              <w:t>Ins</w:t>
            </w:r>
            <w:r>
              <w:rPr>
                <w:rFonts w:ascii="Calibri" w:eastAsia="Calibri" w:hAnsi="Calibri" w:cs="Calibri"/>
                <w:spacing w:val="2"/>
                <w:w w:val="103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</w:rPr>
              <w:t>i</w:t>
            </w:r>
            <w:r>
              <w:rPr>
                <w:rFonts w:ascii="Calibri" w:eastAsia="Calibri" w:hAnsi="Calibri" w:cs="Calibri"/>
                <w:w w:val="103"/>
              </w:rPr>
              <w:t>tusi</w:t>
            </w:r>
            <w:proofErr w:type="spellEnd"/>
          </w:p>
        </w:tc>
        <w:tc>
          <w:tcPr>
            <w:tcW w:w="592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A8CEA99" w14:textId="77777777" w:rsidR="005A1B40" w:rsidRDefault="005A1B40" w:rsidP="00CF3AAC"/>
        </w:tc>
      </w:tr>
      <w:tr w:rsidR="005A1B40" w14:paraId="1A7DD3E3" w14:textId="77777777" w:rsidTr="00CF3AAC">
        <w:trPr>
          <w:trHeight w:hRule="exact" w:val="262"/>
        </w:trPr>
        <w:tc>
          <w:tcPr>
            <w:tcW w:w="4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275B315" w14:textId="77777777" w:rsidR="005A1B40" w:rsidRDefault="005A1B40" w:rsidP="00CF3AAC">
            <w:pPr>
              <w:spacing w:before="4"/>
              <w:ind w:left="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103"/>
              </w:rPr>
              <w:t>1</w:t>
            </w:r>
            <w:r>
              <w:rPr>
                <w:rFonts w:ascii="Calibri" w:eastAsia="Calibri" w:hAnsi="Calibri" w:cs="Calibri"/>
                <w:spacing w:val="-2"/>
                <w:w w:val="103"/>
              </w:rPr>
              <w:t>6</w:t>
            </w:r>
            <w:r>
              <w:rPr>
                <w:rFonts w:ascii="Calibri" w:eastAsia="Calibri" w:hAnsi="Calibri" w:cs="Calibri"/>
                <w:w w:val="103"/>
              </w:rPr>
              <w:t>.</w:t>
            </w:r>
          </w:p>
        </w:tc>
        <w:tc>
          <w:tcPr>
            <w:tcW w:w="23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863FDB4" w14:textId="77777777" w:rsidR="005A1B40" w:rsidRDefault="005A1B40" w:rsidP="00CF3AAC">
            <w:pPr>
              <w:spacing w:before="4"/>
              <w:ind w:left="9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Tahun</w:t>
            </w:r>
            <w:proofErr w:type="spellEnd"/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3"/>
              </w:rPr>
              <w:t>Ma</w:t>
            </w:r>
            <w:r>
              <w:rPr>
                <w:rFonts w:ascii="Calibri" w:eastAsia="Calibri" w:hAnsi="Calibri" w:cs="Calibri"/>
                <w:spacing w:val="-2"/>
                <w:w w:val="103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3"/>
              </w:rPr>
              <w:t>u</w:t>
            </w:r>
            <w:r>
              <w:rPr>
                <w:rFonts w:ascii="Calibri" w:eastAsia="Calibri" w:hAnsi="Calibri" w:cs="Calibri"/>
                <w:w w:val="103"/>
              </w:rPr>
              <w:t>k</w:t>
            </w:r>
            <w:proofErr w:type="spellEnd"/>
          </w:p>
        </w:tc>
        <w:tc>
          <w:tcPr>
            <w:tcW w:w="5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F08AA65" w14:textId="77777777" w:rsidR="005A1B40" w:rsidRDefault="005A1B40" w:rsidP="00CF3AAC"/>
        </w:tc>
      </w:tr>
      <w:tr w:rsidR="005A1B40" w14:paraId="0EB557E5" w14:textId="77777777" w:rsidTr="00CF3AAC">
        <w:trPr>
          <w:trHeight w:hRule="exact" w:val="262"/>
        </w:trPr>
        <w:tc>
          <w:tcPr>
            <w:tcW w:w="4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7438" w14:textId="77777777" w:rsidR="005A1B40" w:rsidRDefault="005A1B40" w:rsidP="00CF3AAC">
            <w:pPr>
              <w:spacing w:before="5"/>
              <w:ind w:left="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103"/>
              </w:rPr>
              <w:t>1</w:t>
            </w:r>
            <w:r>
              <w:rPr>
                <w:rFonts w:ascii="Calibri" w:eastAsia="Calibri" w:hAnsi="Calibri" w:cs="Calibri"/>
                <w:spacing w:val="-2"/>
                <w:w w:val="103"/>
              </w:rPr>
              <w:t>7</w:t>
            </w:r>
            <w:r>
              <w:rPr>
                <w:rFonts w:ascii="Calibri" w:eastAsia="Calibri" w:hAnsi="Calibri" w:cs="Calibri"/>
                <w:w w:val="103"/>
              </w:rPr>
              <w:t>.</w:t>
            </w:r>
          </w:p>
        </w:tc>
        <w:tc>
          <w:tcPr>
            <w:tcW w:w="237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C15707F" w14:textId="77777777" w:rsidR="005A1B40" w:rsidRDefault="005A1B40" w:rsidP="00CF3AAC">
            <w:pPr>
              <w:spacing w:before="5"/>
              <w:ind w:left="9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Tahun</w:t>
            </w:r>
            <w:proofErr w:type="spellEnd"/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</w:rPr>
              <w:t>Lu</w:t>
            </w:r>
            <w:r>
              <w:rPr>
                <w:rFonts w:ascii="Calibri" w:eastAsia="Calibri" w:hAnsi="Calibri" w:cs="Calibri"/>
                <w:spacing w:val="-2"/>
                <w:w w:val="103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3"/>
              </w:rPr>
              <w:t>u</w:t>
            </w:r>
            <w:r>
              <w:rPr>
                <w:rFonts w:ascii="Calibri" w:eastAsia="Calibri" w:hAnsi="Calibri" w:cs="Calibri"/>
                <w:w w:val="103"/>
              </w:rPr>
              <w:t>s</w:t>
            </w:r>
          </w:p>
        </w:tc>
        <w:tc>
          <w:tcPr>
            <w:tcW w:w="592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D897E0C" w14:textId="77777777" w:rsidR="005A1B40" w:rsidRDefault="005A1B40" w:rsidP="00CF3AAC"/>
        </w:tc>
      </w:tr>
      <w:tr w:rsidR="005A1B40" w14:paraId="04962C57" w14:textId="77777777" w:rsidTr="00CF3AAC">
        <w:trPr>
          <w:trHeight w:hRule="exact" w:val="26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B53F" w14:textId="77777777" w:rsidR="005A1B40" w:rsidRDefault="005A1B40" w:rsidP="00CF3AAC">
            <w:pPr>
              <w:spacing w:before="5"/>
              <w:ind w:left="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103"/>
              </w:rPr>
              <w:t>1</w:t>
            </w:r>
            <w:r>
              <w:rPr>
                <w:rFonts w:ascii="Calibri" w:eastAsia="Calibri" w:hAnsi="Calibri" w:cs="Calibri"/>
                <w:spacing w:val="-2"/>
                <w:w w:val="103"/>
              </w:rPr>
              <w:t>8</w:t>
            </w:r>
            <w:r>
              <w:rPr>
                <w:rFonts w:ascii="Calibri" w:eastAsia="Calibri" w:hAnsi="Calibri" w:cs="Calibri"/>
                <w:w w:val="103"/>
              </w:rPr>
              <w:t>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FAB0F8C" w14:textId="77777777" w:rsidR="005A1B40" w:rsidRDefault="005A1B40" w:rsidP="00CF3AAC">
            <w:pPr>
              <w:spacing w:before="5"/>
              <w:ind w:left="9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Inde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stasi</w:t>
            </w:r>
            <w:proofErr w:type="spellEnd"/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</w:rPr>
              <w:t>(IP</w:t>
            </w:r>
            <w:r>
              <w:rPr>
                <w:rFonts w:ascii="Calibri" w:eastAsia="Calibri" w:hAnsi="Calibri" w:cs="Calibri"/>
                <w:spacing w:val="2"/>
                <w:w w:val="103"/>
              </w:rPr>
              <w:t>K</w:t>
            </w:r>
            <w:r>
              <w:rPr>
                <w:rFonts w:ascii="Calibri" w:eastAsia="Calibri" w:hAnsi="Calibri" w:cs="Calibri"/>
                <w:w w:val="103"/>
              </w:rPr>
              <w:t>)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08049A5" w14:textId="77777777" w:rsidR="005A1B40" w:rsidRDefault="005A1B40" w:rsidP="00CF3AAC"/>
        </w:tc>
      </w:tr>
    </w:tbl>
    <w:p w14:paraId="102FC094" w14:textId="77777777" w:rsidR="005A1B40" w:rsidRDefault="005A1B40" w:rsidP="005A1B40">
      <w:pPr>
        <w:spacing w:before="2" w:line="240" w:lineRule="exact"/>
        <w:rPr>
          <w:sz w:val="24"/>
          <w:szCs w:val="24"/>
        </w:rPr>
      </w:pPr>
    </w:p>
    <w:p w14:paraId="12FB9F5F" w14:textId="77777777" w:rsidR="005A1B40" w:rsidRDefault="005A1B40" w:rsidP="005A1B40">
      <w:pPr>
        <w:spacing w:before="9"/>
        <w:ind w:left="314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eastAsia="Calibri" w:hAnsi="Calibri" w:cs="Calibri"/>
          <w:b/>
          <w:sz w:val="26"/>
          <w:szCs w:val="26"/>
        </w:rPr>
        <w:t>Sin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o</w:t>
      </w:r>
      <w:r>
        <w:rPr>
          <w:rFonts w:ascii="Calibri" w:eastAsia="Calibri" w:hAnsi="Calibri" w:cs="Calibri"/>
          <w:b/>
          <w:sz w:val="26"/>
          <w:szCs w:val="26"/>
        </w:rPr>
        <w:t>p</w:t>
      </w:r>
      <w:r>
        <w:rPr>
          <w:rFonts w:ascii="Calibri" w:eastAsia="Calibri" w:hAnsi="Calibri" w:cs="Calibri"/>
          <w:b/>
          <w:spacing w:val="-2"/>
          <w:sz w:val="26"/>
          <w:szCs w:val="26"/>
        </w:rPr>
        <w:t>s</w:t>
      </w:r>
      <w:r>
        <w:rPr>
          <w:rFonts w:ascii="Calibri" w:eastAsia="Calibri" w:hAnsi="Calibri" w:cs="Calibri"/>
          <w:b/>
          <w:sz w:val="26"/>
          <w:szCs w:val="26"/>
        </w:rPr>
        <w:t>is</w:t>
      </w:r>
      <w:proofErr w:type="spellEnd"/>
      <w:r>
        <w:rPr>
          <w:rFonts w:ascii="Calibri" w:eastAsia="Calibri" w:hAnsi="Calibri" w:cs="Calibri"/>
          <w:b/>
          <w:spacing w:val="10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Skripsi</w:t>
      </w:r>
      <w:proofErr w:type="spellEnd"/>
      <w:r>
        <w:rPr>
          <w:rFonts w:ascii="Calibri" w:eastAsia="Calibri" w:hAnsi="Calibri" w:cs="Calibri"/>
          <w:b/>
          <w:spacing w:val="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w w:val="101"/>
          <w:sz w:val="26"/>
          <w:szCs w:val="26"/>
        </w:rPr>
        <w:t>S1</w:t>
      </w:r>
    </w:p>
    <w:p w14:paraId="5A1DBC6D" w14:textId="77777777" w:rsidR="005A1B40" w:rsidRDefault="005A1B40" w:rsidP="005A1B40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"/>
        <w:gridCol w:w="2371"/>
        <w:gridCol w:w="5927"/>
      </w:tblGrid>
      <w:tr w:rsidR="005A1B40" w14:paraId="7EE13ABD" w14:textId="77777777" w:rsidTr="00CF3AAC">
        <w:trPr>
          <w:trHeight w:hRule="exact" w:val="26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1D2954A" w14:textId="77777777" w:rsidR="005A1B40" w:rsidRDefault="005A1B40" w:rsidP="00CF3AAC">
            <w:pPr>
              <w:spacing w:before="10"/>
              <w:ind w:left="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103"/>
              </w:rPr>
              <w:t>1</w:t>
            </w:r>
            <w:r>
              <w:rPr>
                <w:rFonts w:ascii="Calibri" w:eastAsia="Calibri" w:hAnsi="Calibri" w:cs="Calibri"/>
                <w:spacing w:val="-2"/>
                <w:w w:val="103"/>
              </w:rPr>
              <w:t>9</w:t>
            </w:r>
            <w:r>
              <w:rPr>
                <w:rFonts w:ascii="Calibri" w:eastAsia="Calibri" w:hAnsi="Calibri" w:cs="Calibri"/>
                <w:w w:val="103"/>
              </w:rPr>
              <w:t>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6B5FCBE" w14:textId="77777777" w:rsidR="005A1B40" w:rsidRDefault="005A1B40" w:rsidP="00CF3AAC">
            <w:pPr>
              <w:spacing w:before="10"/>
              <w:ind w:left="9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w w:val="103"/>
              </w:rPr>
              <w:t>Jud</w:t>
            </w:r>
            <w:r>
              <w:rPr>
                <w:rFonts w:ascii="Calibri" w:eastAsia="Calibri" w:hAnsi="Calibri" w:cs="Calibri"/>
                <w:spacing w:val="2"/>
                <w:w w:val="103"/>
              </w:rPr>
              <w:t>u</w:t>
            </w:r>
            <w:r>
              <w:rPr>
                <w:rFonts w:ascii="Calibri" w:eastAsia="Calibri" w:hAnsi="Calibri" w:cs="Calibri"/>
                <w:w w:val="103"/>
              </w:rPr>
              <w:t>l</w:t>
            </w:r>
            <w:proofErr w:type="spellEnd"/>
          </w:p>
        </w:tc>
        <w:tc>
          <w:tcPr>
            <w:tcW w:w="592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EADDC17" w14:textId="77777777" w:rsidR="005A1B40" w:rsidRDefault="005A1B40" w:rsidP="00CF3AAC"/>
        </w:tc>
      </w:tr>
      <w:tr w:rsidR="005A1B40" w14:paraId="046BE811" w14:textId="77777777" w:rsidTr="00CF3AAC">
        <w:trPr>
          <w:trHeight w:hRule="exact" w:val="262"/>
        </w:trPr>
        <w:tc>
          <w:tcPr>
            <w:tcW w:w="4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1976371" w14:textId="77777777" w:rsidR="005A1B40" w:rsidRDefault="005A1B40" w:rsidP="00CF3AAC">
            <w:pPr>
              <w:spacing w:before="5"/>
              <w:ind w:left="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103"/>
              </w:rPr>
              <w:t>2</w:t>
            </w:r>
            <w:r>
              <w:rPr>
                <w:rFonts w:ascii="Calibri" w:eastAsia="Calibri" w:hAnsi="Calibri" w:cs="Calibri"/>
                <w:spacing w:val="-2"/>
                <w:w w:val="103"/>
              </w:rPr>
              <w:t>0</w:t>
            </w:r>
            <w:r>
              <w:rPr>
                <w:rFonts w:ascii="Calibri" w:eastAsia="Calibri" w:hAnsi="Calibri" w:cs="Calibri"/>
                <w:w w:val="103"/>
              </w:rPr>
              <w:t>.</w:t>
            </w:r>
          </w:p>
        </w:tc>
        <w:tc>
          <w:tcPr>
            <w:tcW w:w="23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7CEA66A" w14:textId="77777777" w:rsidR="005A1B40" w:rsidRDefault="005A1B40" w:rsidP="00CF3AAC">
            <w:pPr>
              <w:spacing w:before="5"/>
              <w:ind w:left="9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w w:val="103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3"/>
              </w:rPr>
              <w:t>a</w:t>
            </w:r>
            <w:r>
              <w:rPr>
                <w:rFonts w:ascii="Calibri" w:eastAsia="Calibri" w:hAnsi="Calibri" w:cs="Calibri"/>
                <w:w w:val="103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3"/>
              </w:rPr>
              <w:t>al</w:t>
            </w:r>
            <w:r>
              <w:rPr>
                <w:rFonts w:ascii="Calibri" w:eastAsia="Calibri" w:hAnsi="Calibri" w:cs="Calibri"/>
                <w:spacing w:val="-1"/>
                <w:w w:val="103"/>
              </w:rPr>
              <w:t>a</w:t>
            </w:r>
            <w:r>
              <w:rPr>
                <w:rFonts w:ascii="Calibri" w:eastAsia="Calibri" w:hAnsi="Calibri" w:cs="Calibri"/>
                <w:w w:val="103"/>
              </w:rPr>
              <w:t>h</w:t>
            </w:r>
            <w:proofErr w:type="spellEnd"/>
          </w:p>
        </w:tc>
        <w:tc>
          <w:tcPr>
            <w:tcW w:w="5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DD30B78" w14:textId="77777777" w:rsidR="005A1B40" w:rsidRDefault="005A1B40" w:rsidP="00CF3AAC"/>
        </w:tc>
      </w:tr>
      <w:tr w:rsidR="005A1B40" w14:paraId="14D1D126" w14:textId="77777777" w:rsidTr="00CF3AAC">
        <w:trPr>
          <w:trHeight w:hRule="exact" w:val="262"/>
        </w:trPr>
        <w:tc>
          <w:tcPr>
            <w:tcW w:w="4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961D" w14:textId="77777777" w:rsidR="005A1B40" w:rsidRDefault="005A1B40" w:rsidP="00CF3AAC">
            <w:pPr>
              <w:spacing w:before="6"/>
              <w:ind w:left="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103"/>
              </w:rPr>
              <w:t>2</w:t>
            </w:r>
            <w:r>
              <w:rPr>
                <w:rFonts w:ascii="Calibri" w:eastAsia="Calibri" w:hAnsi="Calibri" w:cs="Calibri"/>
                <w:spacing w:val="-2"/>
                <w:w w:val="103"/>
              </w:rPr>
              <w:t>1</w:t>
            </w:r>
            <w:r>
              <w:rPr>
                <w:rFonts w:ascii="Calibri" w:eastAsia="Calibri" w:hAnsi="Calibri" w:cs="Calibri"/>
                <w:w w:val="103"/>
              </w:rPr>
              <w:t>.</w:t>
            </w:r>
          </w:p>
        </w:tc>
        <w:tc>
          <w:tcPr>
            <w:tcW w:w="237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035AA61" w14:textId="77777777" w:rsidR="005A1B40" w:rsidRDefault="005A1B40" w:rsidP="00CF3AAC">
            <w:pPr>
              <w:spacing w:before="6"/>
              <w:ind w:left="9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Metode</w:t>
            </w:r>
            <w:proofErr w:type="spellEnd"/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3"/>
              </w:rPr>
              <w:t>Penyelesaian</w:t>
            </w:r>
            <w:proofErr w:type="spellEnd"/>
          </w:p>
        </w:tc>
        <w:tc>
          <w:tcPr>
            <w:tcW w:w="592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5D62EE4" w14:textId="77777777" w:rsidR="005A1B40" w:rsidRDefault="005A1B40" w:rsidP="00CF3AAC"/>
        </w:tc>
      </w:tr>
      <w:tr w:rsidR="005A1B40" w14:paraId="7904E400" w14:textId="77777777" w:rsidTr="00CF3AAC">
        <w:trPr>
          <w:trHeight w:hRule="exact" w:val="26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15CFF" w14:textId="77777777" w:rsidR="005A1B40" w:rsidRDefault="005A1B40" w:rsidP="00CF3AAC">
            <w:pPr>
              <w:spacing w:before="6"/>
              <w:ind w:left="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103"/>
              </w:rPr>
              <w:t>2</w:t>
            </w:r>
            <w:r>
              <w:rPr>
                <w:rFonts w:ascii="Calibri" w:eastAsia="Calibri" w:hAnsi="Calibri" w:cs="Calibri"/>
                <w:spacing w:val="-2"/>
                <w:w w:val="103"/>
              </w:rPr>
              <w:t>2</w:t>
            </w:r>
            <w:r>
              <w:rPr>
                <w:rFonts w:ascii="Calibri" w:eastAsia="Calibri" w:hAnsi="Calibri" w:cs="Calibri"/>
                <w:w w:val="103"/>
              </w:rPr>
              <w:t>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C697355" w14:textId="77777777" w:rsidR="005A1B40" w:rsidRDefault="005A1B40" w:rsidP="00CF3AAC">
            <w:pPr>
              <w:spacing w:before="6"/>
              <w:ind w:left="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as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3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103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3"/>
              </w:rPr>
              <w:t>da</w:t>
            </w:r>
            <w:r>
              <w:rPr>
                <w:rFonts w:ascii="Calibri" w:eastAsia="Calibri" w:hAnsi="Calibri" w:cs="Calibri"/>
                <w:spacing w:val="1"/>
                <w:w w:val="103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3"/>
              </w:rPr>
              <w:t>at</w:t>
            </w:r>
            <w:proofErr w:type="spellEnd"/>
          </w:p>
        </w:tc>
        <w:tc>
          <w:tcPr>
            <w:tcW w:w="59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47A75C5" w14:textId="77777777" w:rsidR="005A1B40" w:rsidRDefault="005A1B40" w:rsidP="00CF3AAC"/>
        </w:tc>
      </w:tr>
      <w:tr w:rsidR="005A1B40" w14:paraId="7F4E9118" w14:textId="77777777" w:rsidTr="00CF3AAC">
        <w:trPr>
          <w:trHeight w:hRule="exact" w:val="26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BABC13F" w14:textId="77777777" w:rsidR="005A1B40" w:rsidRDefault="005A1B40" w:rsidP="00CF3AAC">
            <w:pPr>
              <w:spacing w:before="5"/>
              <w:ind w:left="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103"/>
              </w:rPr>
              <w:t>2</w:t>
            </w:r>
            <w:r>
              <w:rPr>
                <w:rFonts w:ascii="Calibri" w:eastAsia="Calibri" w:hAnsi="Calibri" w:cs="Calibri"/>
                <w:spacing w:val="-2"/>
                <w:w w:val="103"/>
              </w:rPr>
              <w:t>3</w:t>
            </w:r>
            <w:r>
              <w:rPr>
                <w:rFonts w:ascii="Calibri" w:eastAsia="Calibri" w:hAnsi="Calibri" w:cs="Calibri"/>
                <w:w w:val="103"/>
              </w:rPr>
              <w:t>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721616F" w14:textId="77777777" w:rsidR="005A1B40" w:rsidRDefault="005A1B40" w:rsidP="00CF3AAC">
            <w:pPr>
              <w:spacing w:before="5"/>
              <w:ind w:left="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Hard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>yang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3"/>
              </w:rPr>
              <w:t>dipakai</w:t>
            </w:r>
            <w:proofErr w:type="spellEnd"/>
          </w:p>
        </w:tc>
        <w:tc>
          <w:tcPr>
            <w:tcW w:w="592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6A3A71A" w14:textId="77777777" w:rsidR="005A1B40" w:rsidRDefault="005A1B40" w:rsidP="00CF3AAC"/>
        </w:tc>
      </w:tr>
      <w:tr w:rsidR="005A1B40" w14:paraId="3CC2F687" w14:textId="77777777" w:rsidTr="00CF3AAC">
        <w:trPr>
          <w:trHeight w:hRule="exact" w:val="262"/>
        </w:trPr>
        <w:tc>
          <w:tcPr>
            <w:tcW w:w="4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4214148" w14:textId="77777777" w:rsidR="005A1B40" w:rsidRDefault="005A1B40" w:rsidP="00CF3AAC">
            <w:pPr>
              <w:spacing w:before="4"/>
              <w:ind w:left="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103"/>
              </w:rPr>
              <w:t>2</w:t>
            </w:r>
            <w:r>
              <w:rPr>
                <w:rFonts w:ascii="Calibri" w:eastAsia="Calibri" w:hAnsi="Calibri" w:cs="Calibri"/>
                <w:spacing w:val="-2"/>
                <w:w w:val="103"/>
              </w:rPr>
              <w:t>4</w:t>
            </w:r>
            <w:r>
              <w:rPr>
                <w:rFonts w:ascii="Calibri" w:eastAsia="Calibri" w:hAnsi="Calibri" w:cs="Calibri"/>
                <w:w w:val="103"/>
              </w:rPr>
              <w:t>.</w:t>
            </w:r>
          </w:p>
        </w:tc>
        <w:tc>
          <w:tcPr>
            <w:tcW w:w="23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AD20881" w14:textId="77777777" w:rsidR="005A1B40" w:rsidRDefault="005A1B40" w:rsidP="00CF3AAC">
            <w:pPr>
              <w:spacing w:before="4"/>
              <w:ind w:left="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Sof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</w:rPr>
              <w:t>ware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yang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3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3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3"/>
              </w:rPr>
              <w:t>p</w:t>
            </w:r>
            <w:r>
              <w:rPr>
                <w:rFonts w:ascii="Calibri" w:eastAsia="Calibri" w:hAnsi="Calibri" w:cs="Calibri"/>
                <w:w w:val="103"/>
              </w:rPr>
              <w:t>akai</w:t>
            </w:r>
            <w:proofErr w:type="spellEnd"/>
          </w:p>
        </w:tc>
        <w:tc>
          <w:tcPr>
            <w:tcW w:w="5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69CE9D2" w14:textId="77777777" w:rsidR="005A1B40" w:rsidRDefault="005A1B40" w:rsidP="00CF3AAC"/>
        </w:tc>
      </w:tr>
      <w:tr w:rsidR="005A1B40" w14:paraId="04879CB1" w14:textId="77777777" w:rsidTr="00CF3AAC">
        <w:trPr>
          <w:trHeight w:hRule="exact" w:val="262"/>
        </w:trPr>
        <w:tc>
          <w:tcPr>
            <w:tcW w:w="4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87FB2" w14:textId="77777777" w:rsidR="005A1B40" w:rsidRDefault="005A1B40" w:rsidP="00CF3AAC">
            <w:pPr>
              <w:spacing w:before="5"/>
              <w:ind w:left="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103"/>
              </w:rPr>
              <w:t>2</w:t>
            </w:r>
            <w:r>
              <w:rPr>
                <w:rFonts w:ascii="Calibri" w:eastAsia="Calibri" w:hAnsi="Calibri" w:cs="Calibri"/>
                <w:spacing w:val="-2"/>
                <w:w w:val="103"/>
              </w:rPr>
              <w:t>5</w:t>
            </w:r>
            <w:r>
              <w:rPr>
                <w:rFonts w:ascii="Calibri" w:eastAsia="Calibri" w:hAnsi="Calibri" w:cs="Calibri"/>
                <w:w w:val="103"/>
              </w:rPr>
              <w:t>.</w:t>
            </w:r>
          </w:p>
        </w:tc>
        <w:tc>
          <w:tcPr>
            <w:tcW w:w="237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FC7A3A9" w14:textId="77777777" w:rsidR="005A1B40" w:rsidRDefault="005A1B40" w:rsidP="00CF3AAC">
            <w:pPr>
              <w:spacing w:before="5"/>
              <w:ind w:left="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enger</w:t>
            </w:r>
            <w:r>
              <w:rPr>
                <w:rFonts w:ascii="Calibri" w:eastAsia="Calibri" w:hAnsi="Calibri" w:cs="Calibri"/>
                <w:spacing w:val="2"/>
              </w:rPr>
              <w:t>j</w:t>
            </w:r>
            <w:r>
              <w:rPr>
                <w:rFonts w:ascii="Calibri" w:eastAsia="Calibri" w:hAnsi="Calibri" w:cs="Calibri"/>
              </w:rPr>
              <w:t>aan</w:t>
            </w:r>
            <w:proofErr w:type="spellEnd"/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3"/>
              </w:rPr>
              <w:t>bul</w:t>
            </w:r>
            <w:r>
              <w:rPr>
                <w:rFonts w:ascii="Calibri" w:eastAsia="Calibri" w:hAnsi="Calibri" w:cs="Calibri"/>
                <w:w w:val="103"/>
              </w:rPr>
              <w:t>an</w:t>
            </w:r>
            <w:proofErr w:type="spellEnd"/>
            <w:r>
              <w:rPr>
                <w:rFonts w:ascii="Calibri" w:eastAsia="Calibri" w:hAnsi="Calibri" w:cs="Calibri"/>
                <w:w w:val="103"/>
              </w:rPr>
              <w:t>)</w:t>
            </w:r>
          </w:p>
        </w:tc>
        <w:tc>
          <w:tcPr>
            <w:tcW w:w="592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8DE559F" w14:textId="77777777" w:rsidR="005A1B40" w:rsidRDefault="005A1B40" w:rsidP="00CF3AAC"/>
        </w:tc>
      </w:tr>
      <w:tr w:rsidR="005A1B40" w14:paraId="4F0A29FF" w14:textId="77777777" w:rsidTr="00CF3AAC">
        <w:trPr>
          <w:trHeight w:hRule="exact" w:val="26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E361" w14:textId="77777777" w:rsidR="005A1B40" w:rsidRDefault="005A1B40" w:rsidP="00CF3AAC">
            <w:pPr>
              <w:spacing w:before="5"/>
              <w:ind w:left="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103"/>
              </w:rPr>
              <w:t>2</w:t>
            </w:r>
            <w:r>
              <w:rPr>
                <w:rFonts w:ascii="Calibri" w:eastAsia="Calibri" w:hAnsi="Calibri" w:cs="Calibri"/>
                <w:spacing w:val="-2"/>
                <w:w w:val="103"/>
              </w:rPr>
              <w:t>6</w:t>
            </w:r>
            <w:r>
              <w:rPr>
                <w:rFonts w:ascii="Calibri" w:eastAsia="Calibri" w:hAnsi="Calibri" w:cs="Calibri"/>
                <w:w w:val="103"/>
              </w:rPr>
              <w:t>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B29D91A" w14:textId="77777777" w:rsidR="005A1B40" w:rsidRDefault="005A1B40" w:rsidP="00CF3AAC">
            <w:pPr>
              <w:spacing w:before="5"/>
              <w:ind w:left="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3"/>
              </w:rPr>
              <w:t>Pe</w:t>
            </w:r>
            <w:r>
              <w:rPr>
                <w:rFonts w:ascii="Calibri" w:eastAsia="Calibri" w:hAnsi="Calibri" w:cs="Calibri"/>
                <w:spacing w:val="1"/>
                <w:w w:val="103"/>
              </w:rPr>
              <w:t>mbi</w:t>
            </w:r>
            <w:r>
              <w:rPr>
                <w:rFonts w:ascii="Calibri" w:eastAsia="Calibri" w:hAnsi="Calibri" w:cs="Calibri"/>
                <w:w w:val="103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3"/>
              </w:rPr>
              <w:t>b</w:t>
            </w:r>
            <w:r>
              <w:rPr>
                <w:rFonts w:ascii="Calibri" w:eastAsia="Calibri" w:hAnsi="Calibri" w:cs="Calibri"/>
                <w:w w:val="103"/>
              </w:rPr>
              <w:t>ing</w:t>
            </w:r>
            <w:proofErr w:type="spellEnd"/>
          </w:p>
        </w:tc>
        <w:tc>
          <w:tcPr>
            <w:tcW w:w="59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6F7AA49E" w14:textId="77777777" w:rsidR="005A1B40" w:rsidRDefault="005A1B40" w:rsidP="00CF3AAC"/>
        </w:tc>
      </w:tr>
    </w:tbl>
    <w:p w14:paraId="53FA0B5B" w14:textId="77777777" w:rsidR="005A1B40" w:rsidRDefault="005A1B40" w:rsidP="005A1B40">
      <w:pPr>
        <w:sectPr w:rsidR="005A1B40">
          <w:pgSz w:w="12240" w:h="15840"/>
          <w:pgMar w:top="1480" w:right="1720" w:bottom="280" w:left="1560" w:header="720" w:footer="720" w:gutter="0"/>
          <w:cols w:space="720"/>
        </w:sectPr>
      </w:pPr>
    </w:p>
    <w:p w14:paraId="3A92753B" w14:textId="77777777" w:rsidR="005A1B40" w:rsidRDefault="005A1B40" w:rsidP="005A1B40">
      <w:pPr>
        <w:spacing w:before="1" w:line="120" w:lineRule="exact"/>
        <w:rPr>
          <w:sz w:val="13"/>
          <w:szCs w:val="13"/>
        </w:rPr>
      </w:pPr>
    </w:p>
    <w:p w14:paraId="1FA823BD" w14:textId="77777777" w:rsidR="005A1B40" w:rsidRDefault="005A1B40" w:rsidP="005A1B40">
      <w:pPr>
        <w:spacing w:line="300" w:lineRule="exact"/>
        <w:ind w:left="314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eastAsia="Calibri" w:hAnsi="Calibri" w:cs="Calibri"/>
          <w:b/>
          <w:sz w:val="26"/>
          <w:szCs w:val="26"/>
        </w:rPr>
        <w:t>Rencana</w:t>
      </w:r>
      <w:proofErr w:type="spellEnd"/>
      <w:r>
        <w:rPr>
          <w:rFonts w:ascii="Calibri" w:eastAsia="Calibri" w:hAnsi="Calibri" w:cs="Calibri"/>
          <w:b/>
          <w:spacing w:val="12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Te</w:t>
      </w:r>
      <w:r>
        <w:rPr>
          <w:rFonts w:ascii="Calibri" w:eastAsia="Calibri" w:hAnsi="Calibri" w:cs="Calibri"/>
          <w:b/>
          <w:spacing w:val="-2"/>
          <w:sz w:val="26"/>
          <w:szCs w:val="26"/>
        </w:rPr>
        <w:t>s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s</w:t>
      </w:r>
      <w:proofErr w:type="spellEnd"/>
      <w:r>
        <w:rPr>
          <w:rFonts w:ascii="Calibri" w:eastAsia="Calibri" w:hAnsi="Calibri" w:cs="Calibri"/>
          <w:b/>
          <w:spacing w:val="6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b/>
          <w:sz w:val="26"/>
          <w:szCs w:val="26"/>
        </w:rPr>
        <w:t>2</w:t>
      </w:r>
      <w:r>
        <w:rPr>
          <w:rFonts w:ascii="Calibri" w:eastAsia="Calibri" w:hAnsi="Calibri" w:cs="Calibri"/>
          <w:b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(</w:t>
      </w:r>
      <w:proofErr w:type="spellStart"/>
      <w:r>
        <w:rPr>
          <w:rFonts w:ascii="Calibri" w:eastAsia="Calibri" w:hAnsi="Calibri" w:cs="Calibri"/>
          <w:b/>
          <w:spacing w:val="2"/>
          <w:sz w:val="26"/>
          <w:szCs w:val="26"/>
        </w:rPr>
        <w:t>I</w:t>
      </w:r>
      <w:r>
        <w:rPr>
          <w:rFonts w:ascii="Calibri" w:eastAsia="Calibri" w:hAnsi="Calibri" w:cs="Calibri"/>
          <w:b/>
          <w:spacing w:val="-2"/>
          <w:sz w:val="26"/>
          <w:szCs w:val="26"/>
        </w:rPr>
        <w:t>s</w:t>
      </w:r>
      <w:r>
        <w:rPr>
          <w:rFonts w:ascii="Calibri" w:eastAsia="Calibri" w:hAnsi="Calibri" w:cs="Calibri"/>
          <w:b/>
          <w:sz w:val="26"/>
          <w:szCs w:val="26"/>
        </w:rPr>
        <w:t>ikan</w:t>
      </w:r>
      <w:proofErr w:type="spellEnd"/>
      <w:r>
        <w:rPr>
          <w:rFonts w:ascii="Calibri" w:eastAsia="Calibri" w:hAnsi="Calibri" w:cs="Calibri"/>
          <w:b/>
          <w:spacing w:val="8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jika</w:t>
      </w:r>
      <w:proofErr w:type="spellEnd"/>
      <w:r>
        <w:rPr>
          <w:rFonts w:ascii="Calibri" w:eastAsia="Calibri" w:hAnsi="Calibri" w:cs="Calibri"/>
          <w:b/>
          <w:spacing w:val="5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su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d</w:t>
      </w:r>
      <w:r>
        <w:rPr>
          <w:rFonts w:ascii="Calibri" w:eastAsia="Calibri" w:hAnsi="Calibri" w:cs="Calibri"/>
          <w:b/>
          <w:sz w:val="26"/>
          <w:szCs w:val="26"/>
        </w:rPr>
        <w:t>ah</w:t>
      </w:r>
      <w:proofErr w:type="spellEnd"/>
      <w:r>
        <w:rPr>
          <w:rFonts w:ascii="Calibri" w:eastAsia="Calibri" w:hAnsi="Calibri" w:cs="Calibri"/>
          <w:b/>
          <w:spacing w:val="7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ada</w:t>
      </w:r>
      <w:proofErr w:type="spellEnd"/>
      <w:r>
        <w:rPr>
          <w:rFonts w:ascii="Calibri" w:eastAsia="Calibri" w:hAnsi="Calibri" w:cs="Calibri"/>
          <w:b/>
          <w:spacing w:val="6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ide,</w:t>
      </w:r>
      <w:r>
        <w:rPr>
          <w:rFonts w:ascii="Calibri" w:eastAsia="Calibri" w:hAnsi="Calibri" w:cs="Calibri"/>
          <w:b/>
          <w:spacing w:val="5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jika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belum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dipersilahkan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mengambil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contoh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tawaran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judul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 xml:space="preserve"> yang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dapat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diakses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 xml:space="preserve"> di web </w:t>
      </w:r>
      <w:hyperlink r:id="rId7" w:history="1">
        <w:r w:rsidRPr="009065EC">
          <w:rPr>
            <w:rStyle w:val="Hyperlink"/>
            <w:rFonts w:ascii="Calibri" w:eastAsia="Calibri" w:hAnsi="Calibri" w:cs="Calibri"/>
            <w:b/>
            <w:sz w:val="26"/>
            <w:szCs w:val="26"/>
          </w:rPr>
          <w:t>mti.uad.ac.id/pendaftaran-s2-mti</w:t>
        </w:r>
      </w:hyperlink>
      <w:r>
        <w:rPr>
          <w:rFonts w:ascii="Calibri" w:eastAsia="Calibri" w:hAnsi="Calibri" w:cs="Calibri"/>
          <w:b/>
          <w:w w:val="101"/>
          <w:sz w:val="26"/>
          <w:szCs w:val="26"/>
        </w:rPr>
        <w:t>)</w:t>
      </w:r>
    </w:p>
    <w:p w14:paraId="106FD232" w14:textId="77777777" w:rsidR="005A1B40" w:rsidRDefault="005A1B40" w:rsidP="005A1B40">
      <w:pPr>
        <w:spacing w:before="7" w:line="20" w:lineRule="exact"/>
        <w:rPr>
          <w:sz w:val="2"/>
          <w:szCs w:val="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"/>
        <w:gridCol w:w="2371"/>
        <w:gridCol w:w="5927"/>
      </w:tblGrid>
      <w:tr w:rsidR="005A1B40" w14:paraId="451333F6" w14:textId="77777777" w:rsidTr="00CF3AAC">
        <w:trPr>
          <w:trHeight w:hRule="exact" w:val="266"/>
        </w:trPr>
        <w:tc>
          <w:tcPr>
            <w:tcW w:w="4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750C" w14:textId="77777777" w:rsidR="005A1B40" w:rsidRDefault="005A1B40" w:rsidP="00CF3AAC">
            <w:pPr>
              <w:spacing w:before="9"/>
              <w:ind w:left="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103"/>
              </w:rPr>
              <w:t>2</w:t>
            </w:r>
            <w:r>
              <w:rPr>
                <w:rFonts w:ascii="Calibri" w:eastAsia="Calibri" w:hAnsi="Calibri" w:cs="Calibri"/>
                <w:spacing w:val="-2"/>
                <w:w w:val="103"/>
              </w:rPr>
              <w:t>7</w:t>
            </w:r>
            <w:r>
              <w:rPr>
                <w:rFonts w:ascii="Calibri" w:eastAsia="Calibri" w:hAnsi="Calibri" w:cs="Calibri"/>
                <w:w w:val="103"/>
              </w:rPr>
              <w:t>.</w:t>
            </w:r>
          </w:p>
        </w:tc>
        <w:tc>
          <w:tcPr>
            <w:tcW w:w="237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39A1FA2" w14:textId="77777777" w:rsidR="005A1B40" w:rsidRDefault="005A1B40" w:rsidP="00CF3AAC">
            <w:pPr>
              <w:spacing w:before="9"/>
              <w:ind w:left="9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w w:val="103"/>
              </w:rPr>
              <w:t>Jud</w:t>
            </w:r>
            <w:r>
              <w:rPr>
                <w:rFonts w:ascii="Calibri" w:eastAsia="Calibri" w:hAnsi="Calibri" w:cs="Calibri"/>
                <w:spacing w:val="2"/>
                <w:w w:val="103"/>
              </w:rPr>
              <w:t>u</w:t>
            </w:r>
            <w:r>
              <w:rPr>
                <w:rFonts w:ascii="Calibri" w:eastAsia="Calibri" w:hAnsi="Calibri" w:cs="Calibri"/>
                <w:w w:val="103"/>
              </w:rPr>
              <w:t>l</w:t>
            </w:r>
            <w:proofErr w:type="spellEnd"/>
          </w:p>
        </w:tc>
        <w:tc>
          <w:tcPr>
            <w:tcW w:w="592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1ABC4E44" w14:textId="77777777" w:rsidR="005A1B40" w:rsidRDefault="005A1B40" w:rsidP="00CF3AAC"/>
        </w:tc>
      </w:tr>
      <w:tr w:rsidR="005A1B40" w14:paraId="48097CA0" w14:textId="77777777" w:rsidTr="00CF3AAC">
        <w:trPr>
          <w:trHeight w:hRule="exact" w:val="26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331F" w14:textId="77777777" w:rsidR="005A1B40" w:rsidRDefault="005A1B40" w:rsidP="00CF3AAC">
            <w:pPr>
              <w:spacing w:before="5"/>
              <w:ind w:left="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103"/>
              </w:rPr>
              <w:t>2</w:t>
            </w:r>
            <w:r>
              <w:rPr>
                <w:rFonts w:ascii="Calibri" w:eastAsia="Calibri" w:hAnsi="Calibri" w:cs="Calibri"/>
                <w:spacing w:val="-2"/>
                <w:w w:val="103"/>
              </w:rPr>
              <w:t>8</w:t>
            </w:r>
            <w:r>
              <w:rPr>
                <w:rFonts w:ascii="Calibri" w:eastAsia="Calibri" w:hAnsi="Calibri" w:cs="Calibri"/>
                <w:w w:val="103"/>
              </w:rPr>
              <w:t>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15EDC11" w14:textId="77777777" w:rsidR="005A1B40" w:rsidRDefault="005A1B40" w:rsidP="00CF3AAC">
            <w:pPr>
              <w:spacing w:before="5"/>
              <w:ind w:left="9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w w:val="103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3"/>
              </w:rPr>
              <w:t>a</w:t>
            </w:r>
            <w:r>
              <w:rPr>
                <w:rFonts w:ascii="Calibri" w:eastAsia="Calibri" w:hAnsi="Calibri" w:cs="Calibri"/>
                <w:w w:val="103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3"/>
              </w:rPr>
              <w:t>al</w:t>
            </w:r>
            <w:r>
              <w:rPr>
                <w:rFonts w:ascii="Calibri" w:eastAsia="Calibri" w:hAnsi="Calibri" w:cs="Calibri"/>
                <w:spacing w:val="-1"/>
                <w:w w:val="103"/>
              </w:rPr>
              <w:t>a</w:t>
            </w:r>
            <w:r>
              <w:rPr>
                <w:rFonts w:ascii="Calibri" w:eastAsia="Calibri" w:hAnsi="Calibri" w:cs="Calibri"/>
                <w:w w:val="103"/>
              </w:rPr>
              <w:t>h</w:t>
            </w:r>
            <w:proofErr w:type="spellEnd"/>
          </w:p>
        </w:tc>
        <w:tc>
          <w:tcPr>
            <w:tcW w:w="59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F2D4DAB" w14:textId="77777777" w:rsidR="005A1B40" w:rsidRDefault="005A1B40" w:rsidP="00CF3AAC"/>
        </w:tc>
      </w:tr>
      <w:tr w:rsidR="005A1B40" w14:paraId="7E18AA21" w14:textId="77777777" w:rsidTr="00CF3AAC">
        <w:trPr>
          <w:trHeight w:hRule="exact" w:val="26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EFEE85B" w14:textId="77777777" w:rsidR="005A1B40" w:rsidRDefault="005A1B40" w:rsidP="00CF3AAC">
            <w:pPr>
              <w:spacing w:before="5"/>
              <w:ind w:left="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103"/>
              </w:rPr>
              <w:t>2</w:t>
            </w:r>
            <w:r>
              <w:rPr>
                <w:rFonts w:ascii="Calibri" w:eastAsia="Calibri" w:hAnsi="Calibri" w:cs="Calibri"/>
                <w:spacing w:val="-2"/>
                <w:w w:val="103"/>
              </w:rPr>
              <w:t>9</w:t>
            </w:r>
            <w:r>
              <w:rPr>
                <w:rFonts w:ascii="Calibri" w:eastAsia="Calibri" w:hAnsi="Calibri" w:cs="Calibri"/>
                <w:w w:val="103"/>
              </w:rPr>
              <w:t>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424C9EC" w14:textId="77777777" w:rsidR="005A1B40" w:rsidRDefault="005A1B40" w:rsidP="00CF3AAC">
            <w:pPr>
              <w:spacing w:before="5"/>
              <w:ind w:left="9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Metode</w:t>
            </w:r>
            <w:proofErr w:type="spellEnd"/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3"/>
              </w:rPr>
              <w:t>Penyelesaian</w:t>
            </w:r>
            <w:proofErr w:type="spellEnd"/>
          </w:p>
        </w:tc>
        <w:tc>
          <w:tcPr>
            <w:tcW w:w="592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2631491" w14:textId="77777777" w:rsidR="005A1B40" w:rsidRDefault="005A1B40" w:rsidP="00CF3AAC"/>
        </w:tc>
      </w:tr>
      <w:tr w:rsidR="005A1B40" w14:paraId="2B97D6F3" w14:textId="77777777" w:rsidTr="00CF3AAC">
        <w:trPr>
          <w:trHeight w:hRule="exact" w:val="262"/>
        </w:trPr>
        <w:tc>
          <w:tcPr>
            <w:tcW w:w="4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343C1AE" w14:textId="77777777" w:rsidR="005A1B40" w:rsidRDefault="005A1B40" w:rsidP="00CF3AAC">
            <w:pPr>
              <w:spacing w:before="4"/>
              <w:ind w:left="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103"/>
              </w:rPr>
              <w:t>3</w:t>
            </w:r>
            <w:r>
              <w:rPr>
                <w:rFonts w:ascii="Calibri" w:eastAsia="Calibri" w:hAnsi="Calibri" w:cs="Calibri"/>
                <w:spacing w:val="-2"/>
                <w:w w:val="103"/>
              </w:rPr>
              <w:t>0</w:t>
            </w:r>
            <w:r>
              <w:rPr>
                <w:rFonts w:ascii="Calibri" w:eastAsia="Calibri" w:hAnsi="Calibri" w:cs="Calibri"/>
                <w:w w:val="103"/>
              </w:rPr>
              <w:t>.</w:t>
            </w:r>
          </w:p>
        </w:tc>
        <w:tc>
          <w:tcPr>
            <w:tcW w:w="23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969F645" w14:textId="77777777" w:rsidR="005A1B40" w:rsidRDefault="005A1B40" w:rsidP="00CF3AAC">
            <w:pPr>
              <w:spacing w:before="4"/>
              <w:ind w:left="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as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3"/>
              </w:rPr>
              <w:t>diing</w:t>
            </w:r>
            <w:r>
              <w:rPr>
                <w:rFonts w:ascii="Calibri" w:eastAsia="Calibri" w:hAnsi="Calibri" w:cs="Calibri"/>
                <w:spacing w:val="-2"/>
                <w:w w:val="103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3"/>
              </w:rPr>
              <w:t>nk</w:t>
            </w:r>
            <w:r>
              <w:rPr>
                <w:rFonts w:ascii="Calibri" w:eastAsia="Calibri" w:hAnsi="Calibri" w:cs="Calibri"/>
                <w:spacing w:val="-2"/>
                <w:w w:val="103"/>
              </w:rPr>
              <w:t>a</w:t>
            </w:r>
            <w:r>
              <w:rPr>
                <w:rFonts w:ascii="Calibri" w:eastAsia="Calibri" w:hAnsi="Calibri" w:cs="Calibri"/>
                <w:w w:val="103"/>
              </w:rPr>
              <w:t>n</w:t>
            </w:r>
            <w:proofErr w:type="spellEnd"/>
          </w:p>
        </w:tc>
        <w:tc>
          <w:tcPr>
            <w:tcW w:w="5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1198889" w14:textId="77777777" w:rsidR="005A1B40" w:rsidRDefault="005A1B40" w:rsidP="00CF3AAC"/>
        </w:tc>
      </w:tr>
      <w:tr w:rsidR="005A1B40" w14:paraId="06B64A9D" w14:textId="77777777" w:rsidTr="00CF3AAC">
        <w:trPr>
          <w:trHeight w:hRule="exact" w:val="262"/>
        </w:trPr>
        <w:tc>
          <w:tcPr>
            <w:tcW w:w="4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E052" w14:textId="77777777" w:rsidR="005A1B40" w:rsidRDefault="005A1B40" w:rsidP="00CF3AAC">
            <w:pPr>
              <w:spacing w:before="5"/>
              <w:ind w:left="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103"/>
              </w:rPr>
              <w:t>3</w:t>
            </w:r>
            <w:r>
              <w:rPr>
                <w:rFonts w:ascii="Calibri" w:eastAsia="Calibri" w:hAnsi="Calibri" w:cs="Calibri"/>
                <w:spacing w:val="-2"/>
                <w:w w:val="103"/>
              </w:rPr>
              <w:t>1</w:t>
            </w:r>
            <w:r>
              <w:rPr>
                <w:rFonts w:ascii="Calibri" w:eastAsia="Calibri" w:hAnsi="Calibri" w:cs="Calibri"/>
                <w:w w:val="103"/>
              </w:rPr>
              <w:t>.</w:t>
            </w:r>
          </w:p>
        </w:tc>
        <w:tc>
          <w:tcPr>
            <w:tcW w:w="237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433A4E5" w14:textId="77777777" w:rsidR="005A1B40" w:rsidRDefault="005A1B40" w:rsidP="00CF3AAC">
            <w:pPr>
              <w:spacing w:before="5"/>
              <w:ind w:left="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Hard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>yang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3"/>
              </w:rPr>
              <w:t>dipakai</w:t>
            </w:r>
            <w:proofErr w:type="spellEnd"/>
          </w:p>
        </w:tc>
        <w:tc>
          <w:tcPr>
            <w:tcW w:w="592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C49CFD1" w14:textId="77777777" w:rsidR="005A1B40" w:rsidRDefault="005A1B40" w:rsidP="00CF3AAC"/>
        </w:tc>
      </w:tr>
      <w:tr w:rsidR="005A1B40" w14:paraId="1ED63A75" w14:textId="77777777" w:rsidTr="00CF3AAC">
        <w:trPr>
          <w:trHeight w:hRule="exact" w:val="26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A5919AB" w14:textId="77777777" w:rsidR="005A1B40" w:rsidRDefault="005A1B40" w:rsidP="00CF3AAC">
            <w:pPr>
              <w:spacing w:before="6"/>
              <w:ind w:left="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103"/>
              </w:rPr>
              <w:t>3</w:t>
            </w:r>
            <w:r>
              <w:rPr>
                <w:rFonts w:ascii="Calibri" w:eastAsia="Calibri" w:hAnsi="Calibri" w:cs="Calibri"/>
                <w:spacing w:val="-2"/>
                <w:w w:val="103"/>
              </w:rPr>
              <w:t>2</w:t>
            </w:r>
            <w:r>
              <w:rPr>
                <w:rFonts w:ascii="Calibri" w:eastAsia="Calibri" w:hAnsi="Calibri" w:cs="Calibri"/>
                <w:w w:val="103"/>
              </w:rPr>
              <w:t>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73A642D" w14:textId="77777777" w:rsidR="005A1B40" w:rsidRDefault="005A1B40" w:rsidP="00CF3AAC">
            <w:pPr>
              <w:spacing w:before="6"/>
              <w:ind w:left="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Sof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</w:rPr>
              <w:t>ware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yang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3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3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3"/>
              </w:rPr>
              <w:t>p</w:t>
            </w:r>
            <w:r>
              <w:rPr>
                <w:rFonts w:ascii="Calibri" w:eastAsia="Calibri" w:hAnsi="Calibri" w:cs="Calibri"/>
                <w:w w:val="103"/>
              </w:rPr>
              <w:t>akai</w:t>
            </w:r>
            <w:proofErr w:type="spellEnd"/>
          </w:p>
        </w:tc>
        <w:tc>
          <w:tcPr>
            <w:tcW w:w="592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621EEE2" w14:textId="77777777" w:rsidR="005A1B40" w:rsidRDefault="005A1B40" w:rsidP="00CF3AAC"/>
        </w:tc>
      </w:tr>
      <w:tr w:rsidR="005A1B40" w14:paraId="1B384614" w14:textId="77777777" w:rsidTr="00CF3AAC">
        <w:trPr>
          <w:trHeight w:hRule="exact" w:val="263"/>
        </w:trPr>
        <w:tc>
          <w:tcPr>
            <w:tcW w:w="4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B8D52A1" w14:textId="77777777" w:rsidR="005A1B40" w:rsidRDefault="005A1B40" w:rsidP="00CF3AAC">
            <w:pPr>
              <w:spacing w:before="5"/>
              <w:ind w:left="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103"/>
              </w:rPr>
              <w:t>3</w:t>
            </w:r>
            <w:r>
              <w:rPr>
                <w:rFonts w:ascii="Calibri" w:eastAsia="Calibri" w:hAnsi="Calibri" w:cs="Calibri"/>
                <w:spacing w:val="-2"/>
                <w:w w:val="103"/>
              </w:rPr>
              <w:t>3</w:t>
            </w:r>
            <w:r>
              <w:rPr>
                <w:rFonts w:ascii="Calibri" w:eastAsia="Calibri" w:hAnsi="Calibri" w:cs="Calibri"/>
                <w:w w:val="103"/>
              </w:rPr>
              <w:t>.</w:t>
            </w:r>
          </w:p>
        </w:tc>
        <w:tc>
          <w:tcPr>
            <w:tcW w:w="23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7A79FD7" w14:textId="77777777" w:rsidR="005A1B40" w:rsidRDefault="005A1B40" w:rsidP="00CF3AAC">
            <w:pPr>
              <w:spacing w:before="5"/>
              <w:ind w:left="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enger</w:t>
            </w:r>
            <w:r>
              <w:rPr>
                <w:rFonts w:ascii="Calibri" w:eastAsia="Calibri" w:hAnsi="Calibri" w:cs="Calibri"/>
                <w:spacing w:val="2"/>
              </w:rPr>
              <w:t>j</w:t>
            </w:r>
            <w:r>
              <w:rPr>
                <w:rFonts w:ascii="Calibri" w:eastAsia="Calibri" w:hAnsi="Calibri" w:cs="Calibri"/>
              </w:rPr>
              <w:t>aan</w:t>
            </w:r>
            <w:proofErr w:type="spellEnd"/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3"/>
              </w:rPr>
              <w:t>bul</w:t>
            </w:r>
            <w:r>
              <w:rPr>
                <w:rFonts w:ascii="Calibri" w:eastAsia="Calibri" w:hAnsi="Calibri" w:cs="Calibri"/>
                <w:w w:val="103"/>
              </w:rPr>
              <w:t>an</w:t>
            </w:r>
            <w:proofErr w:type="spellEnd"/>
            <w:r>
              <w:rPr>
                <w:rFonts w:ascii="Calibri" w:eastAsia="Calibri" w:hAnsi="Calibri" w:cs="Calibri"/>
                <w:w w:val="103"/>
              </w:rPr>
              <w:t>)</w:t>
            </w:r>
          </w:p>
        </w:tc>
        <w:tc>
          <w:tcPr>
            <w:tcW w:w="5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4ABBB2C" w14:textId="77777777" w:rsidR="005A1B40" w:rsidRDefault="005A1B40" w:rsidP="00CF3AAC"/>
        </w:tc>
      </w:tr>
    </w:tbl>
    <w:p w14:paraId="58E51E7E" w14:textId="77777777" w:rsidR="005A1B40" w:rsidRDefault="005A1B40" w:rsidP="005A1B40">
      <w:pPr>
        <w:spacing w:line="200" w:lineRule="exact"/>
      </w:pPr>
    </w:p>
    <w:p w14:paraId="68CFAE93" w14:textId="77777777" w:rsidR="005A1B40" w:rsidRDefault="005A1B40" w:rsidP="005A1B40">
      <w:pPr>
        <w:spacing w:before="12" w:line="280" w:lineRule="exact"/>
        <w:rPr>
          <w:sz w:val="28"/>
          <w:szCs w:val="28"/>
        </w:rPr>
      </w:pPr>
    </w:p>
    <w:p w14:paraId="02691F56" w14:textId="77777777" w:rsidR="005A1B40" w:rsidRDefault="005A1B40" w:rsidP="005A1B40">
      <w:pPr>
        <w:spacing w:before="9" w:line="300" w:lineRule="exact"/>
        <w:ind w:left="314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eastAsia="Calibri" w:hAnsi="Calibri" w:cs="Calibri"/>
          <w:b/>
          <w:w w:val="101"/>
          <w:sz w:val="26"/>
          <w:szCs w:val="26"/>
        </w:rPr>
        <w:t>Karir</w:t>
      </w:r>
      <w:proofErr w:type="spellEnd"/>
    </w:p>
    <w:p w14:paraId="15E3E93B" w14:textId="77777777" w:rsidR="005A1B40" w:rsidRDefault="005A1B40" w:rsidP="005A1B40">
      <w:pPr>
        <w:spacing w:before="8" w:line="20" w:lineRule="exact"/>
        <w:rPr>
          <w:sz w:val="2"/>
          <w:szCs w:val="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"/>
        <w:gridCol w:w="2371"/>
        <w:gridCol w:w="5927"/>
      </w:tblGrid>
      <w:tr w:rsidR="005A1B40" w14:paraId="197137E3" w14:textId="77777777" w:rsidTr="00CF3AAC">
        <w:trPr>
          <w:trHeight w:hRule="exact" w:val="266"/>
        </w:trPr>
        <w:tc>
          <w:tcPr>
            <w:tcW w:w="4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3773EBF" w14:textId="77777777" w:rsidR="005A1B40" w:rsidRDefault="005A1B40" w:rsidP="00CF3AAC">
            <w:pPr>
              <w:spacing w:before="10"/>
              <w:ind w:left="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103"/>
              </w:rPr>
              <w:t>3</w:t>
            </w:r>
            <w:r>
              <w:rPr>
                <w:rFonts w:ascii="Calibri" w:eastAsia="Calibri" w:hAnsi="Calibri" w:cs="Calibri"/>
                <w:spacing w:val="-2"/>
                <w:w w:val="103"/>
              </w:rPr>
              <w:t>4</w:t>
            </w:r>
            <w:r>
              <w:rPr>
                <w:rFonts w:ascii="Calibri" w:eastAsia="Calibri" w:hAnsi="Calibri" w:cs="Calibri"/>
                <w:w w:val="103"/>
              </w:rPr>
              <w:t>.</w:t>
            </w:r>
          </w:p>
        </w:tc>
        <w:tc>
          <w:tcPr>
            <w:tcW w:w="23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0AF0CB6" w14:textId="77777777" w:rsidR="005A1B40" w:rsidRDefault="005A1B40" w:rsidP="00CF3AAC">
            <w:pPr>
              <w:spacing w:before="10"/>
              <w:ind w:left="9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w w:val="103"/>
              </w:rPr>
              <w:t>Bakat</w:t>
            </w:r>
            <w:proofErr w:type="spellEnd"/>
            <w:r>
              <w:rPr>
                <w:rFonts w:ascii="Calibri" w:eastAsia="Calibri" w:hAnsi="Calibri" w:cs="Calibri"/>
                <w:w w:val="103"/>
              </w:rPr>
              <w:t>/</w:t>
            </w:r>
            <w:proofErr w:type="spellStart"/>
            <w:r>
              <w:rPr>
                <w:rFonts w:ascii="Calibri" w:eastAsia="Calibri" w:hAnsi="Calibri" w:cs="Calibri"/>
                <w:w w:val="103"/>
              </w:rPr>
              <w:t>minat</w:t>
            </w:r>
            <w:proofErr w:type="spellEnd"/>
          </w:p>
        </w:tc>
        <w:tc>
          <w:tcPr>
            <w:tcW w:w="5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6878E78" w14:textId="77777777" w:rsidR="005A1B40" w:rsidRDefault="005A1B40" w:rsidP="00CF3AAC"/>
        </w:tc>
      </w:tr>
      <w:tr w:rsidR="005A1B40" w14:paraId="4543DF74" w14:textId="77777777" w:rsidTr="00CF3AAC">
        <w:trPr>
          <w:trHeight w:hRule="exact" w:val="263"/>
        </w:trPr>
        <w:tc>
          <w:tcPr>
            <w:tcW w:w="4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779ABF9" w14:textId="77777777" w:rsidR="005A1B40" w:rsidRDefault="005A1B40" w:rsidP="00CF3AAC">
            <w:pPr>
              <w:spacing w:before="5"/>
              <w:ind w:left="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103"/>
              </w:rPr>
              <w:t>3</w:t>
            </w:r>
            <w:r>
              <w:rPr>
                <w:rFonts w:ascii="Calibri" w:eastAsia="Calibri" w:hAnsi="Calibri" w:cs="Calibri"/>
                <w:spacing w:val="-2"/>
                <w:w w:val="103"/>
              </w:rPr>
              <w:t>5</w:t>
            </w:r>
            <w:r>
              <w:rPr>
                <w:rFonts w:ascii="Calibri" w:eastAsia="Calibri" w:hAnsi="Calibri" w:cs="Calibri"/>
                <w:w w:val="103"/>
              </w:rPr>
              <w:t>.</w:t>
            </w:r>
          </w:p>
        </w:tc>
        <w:tc>
          <w:tcPr>
            <w:tcW w:w="23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1C74541" w14:textId="77777777" w:rsidR="005A1B40" w:rsidRDefault="005A1B40" w:rsidP="00CF3AAC">
            <w:pPr>
              <w:spacing w:before="5"/>
              <w:ind w:left="9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w w:val="103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3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</w:rPr>
              <w:t>kerja</w:t>
            </w:r>
            <w:r>
              <w:rPr>
                <w:rFonts w:ascii="Calibri" w:eastAsia="Calibri" w:hAnsi="Calibri" w:cs="Calibri"/>
                <w:spacing w:val="-1"/>
                <w:w w:val="103"/>
              </w:rPr>
              <w:t>a</w:t>
            </w:r>
            <w:r>
              <w:rPr>
                <w:rFonts w:ascii="Calibri" w:eastAsia="Calibri" w:hAnsi="Calibri" w:cs="Calibri"/>
                <w:w w:val="103"/>
              </w:rPr>
              <w:t>n</w:t>
            </w:r>
            <w:proofErr w:type="spellEnd"/>
          </w:p>
        </w:tc>
        <w:tc>
          <w:tcPr>
            <w:tcW w:w="5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4B88144" w14:textId="77777777" w:rsidR="005A1B40" w:rsidRDefault="005A1B40" w:rsidP="00CF3AAC"/>
        </w:tc>
      </w:tr>
      <w:tr w:rsidR="005A1B40" w14:paraId="66769693" w14:textId="77777777" w:rsidTr="00CF3AAC">
        <w:trPr>
          <w:trHeight w:hRule="exact" w:val="262"/>
        </w:trPr>
        <w:tc>
          <w:tcPr>
            <w:tcW w:w="4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03623" w14:textId="77777777" w:rsidR="005A1B40" w:rsidRDefault="005A1B40" w:rsidP="00CF3AAC">
            <w:pPr>
              <w:spacing w:before="5"/>
              <w:ind w:left="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103"/>
              </w:rPr>
              <w:t>3</w:t>
            </w:r>
            <w:r>
              <w:rPr>
                <w:rFonts w:ascii="Calibri" w:eastAsia="Calibri" w:hAnsi="Calibri" w:cs="Calibri"/>
                <w:spacing w:val="-2"/>
                <w:w w:val="103"/>
              </w:rPr>
              <w:t>6</w:t>
            </w:r>
            <w:r>
              <w:rPr>
                <w:rFonts w:ascii="Calibri" w:eastAsia="Calibri" w:hAnsi="Calibri" w:cs="Calibri"/>
                <w:w w:val="103"/>
              </w:rPr>
              <w:t>.</w:t>
            </w:r>
          </w:p>
        </w:tc>
        <w:tc>
          <w:tcPr>
            <w:tcW w:w="237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F89C41E" w14:textId="77777777" w:rsidR="005A1B40" w:rsidRDefault="005A1B40" w:rsidP="00CF3AAC">
            <w:pPr>
              <w:spacing w:before="5"/>
              <w:ind w:left="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Nama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Ins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tusi</w:t>
            </w:r>
            <w:proofErr w:type="spellEnd"/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3"/>
              </w:rPr>
              <w:t>K</w:t>
            </w:r>
            <w:r>
              <w:rPr>
                <w:rFonts w:ascii="Calibri" w:eastAsia="Calibri" w:hAnsi="Calibri" w:cs="Calibri"/>
                <w:w w:val="103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</w:rPr>
              <w:t>r</w:t>
            </w:r>
            <w:r>
              <w:rPr>
                <w:rFonts w:ascii="Calibri" w:eastAsia="Calibri" w:hAnsi="Calibri" w:cs="Calibri"/>
                <w:w w:val="103"/>
              </w:rPr>
              <w:t>ja</w:t>
            </w:r>
            <w:proofErr w:type="spellEnd"/>
          </w:p>
        </w:tc>
        <w:tc>
          <w:tcPr>
            <w:tcW w:w="592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3357FD9" w14:textId="77777777" w:rsidR="005A1B40" w:rsidRDefault="005A1B40" w:rsidP="00CF3AAC"/>
        </w:tc>
      </w:tr>
      <w:tr w:rsidR="005A1B40" w14:paraId="60A97837" w14:textId="77777777" w:rsidTr="00CF3AAC">
        <w:trPr>
          <w:trHeight w:hRule="exact" w:val="26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E7B7139" w14:textId="77777777" w:rsidR="005A1B40" w:rsidRDefault="005A1B40" w:rsidP="00CF3AAC">
            <w:pPr>
              <w:spacing w:before="5"/>
              <w:ind w:left="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103"/>
              </w:rPr>
              <w:t>3</w:t>
            </w:r>
            <w:r>
              <w:rPr>
                <w:rFonts w:ascii="Calibri" w:eastAsia="Calibri" w:hAnsi="Calibri" w:cs="Calibri"/>
                <w:spacing w:val="-2"/>
                <w:w w:val="103"/>
              </w:rPr>
              <w:t>7</w:t>
            </w:r>
            <w:r>
              <w:rPr>
                <w:rFonts w:ascii="Calibri" w:eastAsia="Calibri" w:hAnsi="Calibri" w:cs="Calibri"/>
                <w:w w:val="103"/>
              </w:rPr>
              <w:t>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0B38029" w14:textId="77777777" w:rsidR="005A1B40" w:rsidRDefault="005A1B40" w:rsidP="00CF3AAC">
            <w:pPr>
              <w:spacing w:before="5"/>
              <w:ind w:left="9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ya</w:t>
            </w:r>
            <w:r>
              <w:rPr>
                <w:rFonts w:ascii="Calibri" w:eastAsia="Calibri" w:hAnsi="Calibri" w:cs="Calibri"/>
              </w:rPr>
              <w:t>ng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in</w:t>
            </w:r>
            <w:proofErr w:type="spellEnd"/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3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3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3"/>
              </w:rPr>
              <w:t>c</w:t>
            </w:r>
            <w:r>
              <w:rPr>
                <w:rFonts w:ascii="Calibri" w:eastAsia="Calibri" w:hAnsi="Calibri" w:cs="Calibri"/>
                <w:w w:val="103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</w:rPr>
              <w:t>pa</w:t>
            </w:r>
            <w:r>
              <w:rPr>
                <w:rFonts w:ascii="Calibri" w:eastAsia="Calibri" w:hAnsi="Calibri" w:cs="Calibri"/>
                <w:w w:val="103"/>
              </w:rPr>
              <w:t>i</w:t>
            </w:r>
            <w:proofErr w:type="spellEnd"/>
          </w:p>
        </w:tc>
        <w:tc>
          <w:tcPr>
            <w:tcW w:w="592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1486076" w14:textId="77777777" w:rsidR="005A1B40" w:rsidRDefault="005A1B40" w:rsidP="00CF3AAC"/>
        </w:tc>
      </w:tr>
      <w:tr w:rsidR="005A1B40" w14:paraId="78F1C2D9" w14:textId="77777777" w:rsidTr="00CF3AAC">
        <w:trPr>
          <w:trHeight w:hRule="exact" w:val="262"/>
        </w:trPr>
        <w:tc>
          <w:tcPr>
            <w:tcW w:w="4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075BEA7" w14:textId="77777777" w:rsidR="005A1B40" w:rsidRDefault="005A1B40" w:rsidP="00CF3AAC">
            <w:pPr>
              <w:spacing w:before="4"/>
              <w:ind w:left="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103"/>
              </w:rPr>
              <w:t>3</w:t>
            </w:r>
            <w:r>
              <w:rPr>
                <w:rFonts w:ascii="Calibri" w:eastAsia="Calibri" w:hAnsi="Calibri" w:cs="Calibri"/>
                <w:spacing w:val="-2"/>
                <w:w w:val="103"/>
              </w:rPr>
              <w:t>8</w:t>
            </w:r>
            <w:r>
              <w:rPr>
                <w:rFonts w:ascii="Calibri" w:eastAsia="Calibri" w:hAnsi="Calibri" w:cs="Calibri"/>
                <w:w w:val="103"/>
              </w:rPr>
              <w:t>.</w:t>
            </w:r>
          </w:p>
        </w:tc>
        <w:tc>
          <w:tcPr>
            <w:tcW w:w="23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020035B" w14:textId="77777777" w:rsidR="005A1B40" w:rsidRDefault="005A1B40" w:rsidP="00CF3AAC">
            <w:pPr>
              <w:spacing w:before="4"/>
              <w:ind w:left="9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w w:val="103"/>
              </w:rPr>
              <w:t>AD</w:t>
            </w:r>
          </w:p>
        </w:tc>
        <w:tc>
          <w:tcPr>
            <w:tcW w:w="5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72D891D" w14:textId="77777777" w:rsidR="005A1B40" w:rsidRDefault="005A1B40" w:rsidP="00CF3AAC"/>
        </w:tc>
      </w:tr>
    </w:tbl>
    <w:p w14:paraId="6DCCEA34" w14:textId="77777777" w:rsidR="005A1B40" w:rsidRDefault="005A1B40" w:rsidP="005A1B40">
      <w:pPr>
        <w:spacing w:before="6" w:line="140" w:lineRule="exact"/>
        <w:rPr>
          <w:sz w:val="14"/>
          <w:szCs w:val="14"/>
        </w:rPr>
      </w:pPr>
    </w:p>
    <w:p w14:paraId="6941B1F7" w14:textId="77777777" w:rsidR="005A1B40" w:rsidRDefault="005A1B40" w:rsidP="005A1B40">
      <w:pPr>
        <w:spacing w:line="200" w:lineRule="exact"/>
      </w:pPr>
    </w:p>
    <w:p w14:paraId="18555249" w14:textId="77777777" w:rsidR="005A1B40" w:rsidRDefault="005A1B40" w:rsidP="005A1B40">
      <w:pPr>
        <w:spacing w:line="200" w:lineRule="exact"/>
      </w:pPr>
    </w:p>
    <w:p w14:paraId="1C42702C" w14:textId="77777777" w:rsidR="005A1B40" w:rsidRDefault="005A1B40" w:rsidP="005A1B40">
      <w:pPr>
        <w:spacing w:line="200" w:lineRule="exact"/>
      </w:pPr>
    </w:p>
    <w:p w14:paraId="3BD5FD8F" w14:textId="3B45838C" w:rsidR="005A1B40" w:rsidRDefault="005A1B40" w:rsidP="005A1B40">
      <w:pPr>
        <w:spacing w:before="9"/>
        <w:ind w:left="314"/>
        <w:rPr>
          <w:rFonts w:ascii="Calibri" w:eastAsia="Calibri" w:hAnsi="Calibri" w:cs="Calibri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6B2AAA86" wp14:editId="3519D678">
                <wp:simplePos x="0" y="0"/>
                <wp:positionH relativeFrom="page">
                  <wp:posOffset>1172210</wp:posOffset>
                </wp:positionH>
                <wp:positionV relativeFrom="paragraph">
                  <wp:posOffset>222250</wp:posOffset>
                </wp:positionV>
                <wp:extent cx="5428615" cy="0"/>
                <wp:effectExtent l="10160" t="12700" r="9525" b="63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8615" cy="0"/>
                          <a:chOff x="1846" y="350"/>
                          <a:chExt cx="8549" cy="0"/>
                        </a:xfrm>
                      </wpg:grpSpPr>
                      <wps:wsp>
                        <wps:cNvPr id="2" name="Freeform 73"/>
                        <wps:cNvSpPr>
                          <a:spLocks/>
                        </wps:cNvSpPr>
                        <wps:spPr bwMode="auto">
                          <a:xfrm>
                            <a:off x="1846" y="350"/>
                            <a:ext cx="8549" cy="0"/>
                          </a:xfrm>
                          <a:custGeom>
                            <a:avLst/>
                            <a:gdLst>
                              <a:gd name="T0" fmla="+- 0 1846 1846"/>
                              <a:gd name="T1" fmla="*/ T0 w 8549"/>
                              <a:gd name="T2" fmla="+- 0 10394 1846"/>
                              <a:gd name="T3" fmla="*/ T2 w 8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49">
                                <a:moveTo>
                                  <a:pt x="0" y="0"/>
                                </a:moveTo>
                                <a:lnTo>
                                  <a:pt x="85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79F2A" id="Group 1" o:spid="_x0000_s1026" style="position:absolute;margin-left:92.3pt;margin-top:17.5pt;width:427.45pt;height:0;z-index:-251640320;mso-position-horizontal-relative:page" coordorigin="1846,350" coordsize="854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">
                <v:shape id="Freeform 73" o:spid="_x0000_s1027" style="position:absolute;left:1846;top:350;width:8549;height:0;visibility:visible;mso-wrap-style:square;v-text-anchor:top" coordsize="85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" path="m,l8548,e" filled="f" strokeweight=".58pt">
                  <v:path arrowok="t" o:connecttype="custom" o:connectlocs="0,0;8548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Calibri" w:eastAsia="Calibri" w:hAnsi="Calibri" w:cs="Calibri"/>
          <w:b/>
          <w:w w:val="101"/>
          <w:sz w:val="26"/>
          <w:szCs w:val="26"/>
        </w:rPr>
        <w:t>Pernyata</w:t>
      </w:r>
      <w:r>
        <w:rPr>
          <w:rFonts w:ascii="Calibri" w:eastAsia="Calibri" w:hAnsi="Calibri" w:cs="Calibri"/>
          <w:b/>
          <w:spacing w:val="2"/>
          <w:w w:val="101"/>
          <w:sz w:val="26"/>
          <w:szCs w:val="26"/>
        </w:rPr>
        <w:t>a</w:t>
      </w:r>
      <w:r>
        <w:rPr>
          <w:rFonts w:ascii="Calibri" w:eastAsia="Calibri" w:hAnsi="Calibri" w:cs="Calibri"/>
          <w:b/>
          <w:w w:val="101"/>
          <w:sz w:val="26"/>
          <w:szCs w:val="26"/>
        </w:rPr>
        <w:t>n</w:t>
      </w:r>
      <w:proofErr w:type="spellEnd"/>
    </w:p>
    <w:p w14:paraId="1B6D2BEC" w14:textId="77777777" w:rsidR="005A1B40" w:rsidRDefault="005A1B40" w:rsidP="005A1B40">
      <w:pPr>
        <w:spacing w:before="35"/>
        <w:ind w:left="314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Deng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2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  <w:spacing w:val="7"/>
        </w:rPr>
        <w:t xml:space="preserve"> </w:t>
      </w:r>
      <w:proofErr w:type="spell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ya</w:t>
      </w:r>
      <w:proofErr w:type="spellEnd"/>
      <w:r>
        <w:rPr>
          <w:rFonts w:ascii="Calibri" w:eastAsia="Calibri" w:hAnsi="Calibri" w:cs="Calibri"/>
          <w:spacing w:val="14"/>
        </w:rPr>
        <w:t xml:space="preserve"> </w:t>
      </w:r>
      <w:proofErr w:type="spellStart"/>
      <w:r>
        <w:rPr>
          <w:rFonts w:ascii="Calibri" w:eastAsia="Calibri" w:hAnsi="Calibri" w:cs="Calibri"/>
        </w:rPr>
        <w:t>men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ak</w:t>
      </w:r>
      <w:r>
        <w:rPr>
          <w:rFonts w:ascii="Calibri" w:eastAsia="Calibri" w:hAnsi="Calibri" w:cs="Calibri"/>
        </w:rPr>
        <w:t>an</w:t>
      </w:r>
      <w:proofErr w:type="spellEnd"/>
      <w:r>
        <w:rPr>
          <w:rFonts w:ascii="Calibri" w:eastAsia="Calibri" w:hAnsi="Calibri" w:cs="Calibri"/>
          <w:spacing w:val="32"/>
        </w:rPr>
        <w:t xml:space="preserve"> </w:t>
      </w:r>
      <w:proofErr w:type="spellStart"/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1"/>
        </w:rPr>
        <w:t>ng</w:t>
      </w:r>
      <w:r>
        <w:rPr>
          <w:rFonts w:ascii="Calibri" w:eastAsia="Calibri" w:hAnsi="Calibri" w:cs="Calibri"/>
        </w:rPr>
        <w:t>an</w:t>
      </w:r>
      <w:proofErr w:type="spellEnd"/>
      <w:r>
        <w:rPr>
          <w:rFonts w:ascii="Calibri" w:eastAsia="Calibri" w:hAnsi="Calibri" w:cs="Calibri"/>
          <w:spacing w:val="19"/>
        </w:rPr>
        <w:t xml:space="preserve"> </w:t>
      </w:r>
      <w:proofErr w:type="spell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gg</w:t>
      </w:r>
      <w:r>
        <w:rPr>
          <w:rFonts w:ascii="Calibri" w:eastAsia="Calibri" w:hAnsi="Calibri" w:cs="Calibri"/>
          <w:spacing w:val="1"/>
        </w:rPr>
        <w:t>uh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3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w w:val="103"/>
        </w:rPr>
        <w:t>b</w:t>
      </w:r>
      <w:r>
        <w:rPr>
          <w:rFonts w:ascii="Calibri" w:eastAsia="Calibri" w:hAnsi="Calibri" w:cs="Calibri"/>
          <w:spacing w:val="-2"/>
          <w:w w:val="103"/>
        </w:rPr>
        <w:t>a</w:t>
      </w:r>
      <w:r>
        <w:rPr>
          <w:rFonts w:ascii="Calibri" w:eastAsia="Calibri" w:hAnsi="Calibri" w:cs="Calibri"/>
          <w:spacing w:val="1"/>
          <w:w w:val="103"/>
        </w:rPr>
        <w:t>hw</w:t>
      </w:r>
      <w:r>
        <w:rPr>
          <w:rFonts w:ascii="Calibri" w:eastAsia="Calibri" w:hAnsi="Calibri" w:cs="Calibri"/>
          <w:spacing w:val="-1"/>
          <w:w w:val="103"/>
        </w:rPr>
        <w:t>a</w:t>
      </w:r>
      <w:proofErr w:type="spellEnd"/>
      <w:r>
        <w:rPr>
          <w:rFonts w:ascii="Calibri" w:eastAsia="Calibri" w:hAnsi="Calibri" w:cs="Calibri"/>
          <w:w w:val="103"/>
        </w:rPr>
        <w:t>;</w:t>
      </w:r>
    </w:p>
    <w:p w14:paraId="463AAF76" w14:textId="77777777" w:rsidR="005A1B40" w:rsidRDefault="005A1B40" w:rsidP="005A1B40">
      <w:pPr>
        <w:spacing w:before="8"/>
        <w:ind w:left="31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 </w:t>
      </w:r>
      <w:r>
        <w:rPr>
          <w:rFonts w:ascii="Calibri" w:eastAsia="Calibri" w:hAnsi="Calibri" w:cs="Calibri"/>
          <w:spacing w:val="6"/>
        </w:rPr>
        <w:t xml:space="preserve"> </w:t>
      </w:r>
      <w:proofErr w:type="spellStart"/>
      <w:r>
        <w:rPr>
          <w:rFonts w:ascii="Calibri" w:eastAsia="Calibri" w:hAnsi="Calibri" w:cs="Calibri"/>
        </w:rPr>
        <w:t>Sem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ang</w:t>
      </w:r>
      <w:r>
        <w:rPr>
          <w:rFonts w:ascii="Calibri" w:eastAsia="Calibri" w:hAnsi="Calibri" w:cs="Calibri"/>
          <w:spacing w:val="1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an</w:t>
      </w:r>
      <w:proofErr w:type="spellEnd"/>
      <w:r>
        <w:rPr>
          <w:rFonts w:ascii="Calibri" w:eastAsia="Calibri" w:hAnsi="Calibri" w:cs="Calibri"/>
          <w:spacing w:val="1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dal</w:t>
      </w:r>
      <w:r>
        <w:rPr>
          <w:rFonts w:ascii="Calibri" w:eastAsia="Calibri" w:hAnsi="Calibri" w:cs="Calibri"/>
        </w:rPr>
        <w:t>am</w:t>
      </w:r>
      <w:proofErr w:type="spellEnd"/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fo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  <w:spacing w:val="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ad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la</w:t>
      </w:r>
      <w:r>
        <w:rPr>
          <w:rFonts w:ascii="Calibri" w:eastAsia="Calibri" w:hAnsi="Calibri" w:cs="Calibri"/>
        </w:rPr>
        <w:t>h</w:t>
      </w:r>
      <w:proofErr w:type="spellEnd"/>
      <w:r>
        <w:rPr>
          <w:rFonts w:ascii="Calibri" w:eastAsia="Calibri" w:hAnsi="Calibri" w:cs="Calibri"/>
          <w:spacing w:val="1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w w:val="103"/>
        </w:rPr>
        <w:t>b</w:t>
      </w:r>
      <w:r>
        <w:rPr>
          <w:rFonts w:ascii="Calibri" w:eastAsia="Calibri" w:hAnsi="Calibri" w:cs="Calibri"/>
          <w:w w:val="103"/>
        </w:rPr>
        <w:t>e</w:t>
      </w:r>
      <w:r>
        <w:rPr>
          <w:rFonts w:ascii="Calibri" w:eastAsia="Calibri" w:hAnsi="Calibri" w:cs="Calibri"/>
          <w:spacing w:val="2"/>
          <w:w w:val="103"/>
        </w:rPr>
        <w:t>n</w:t>
      </w:r>
      <w:r>
        <w:rPr>
          <w:rFonts w:ascii="Calibri" w:eastAsia="Calibri" w:hAnsi="Calibri" w:cs="Calibri"/>
          <w:w w:val="103"/>
        </w:rPr>
        <w:t>ar</w:t>
      </w:r>
      <w:proofErr w:type="spellEnd"/>
    </w:p>
    <w:p w14:paraId="546A1A95" w14:textId="77777777" w:rsidR="005A1B40" w:rsidRDefault="005A1B40" w:rsidP="005A1B40">
      <w:pPr>
        <w:spacing w:before="9"/>
        <w:ind w:left="31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  </w:t>
      </w:r>
      <w:r>
        <w:rPr>
          <w:rFonts w:ascii="Calibri" w:eastAsia="Calibri" w:hAnsi="Calibri" w:cs="Calibri"/>
          <w:spacing w:val="6"/>
        </w:rPr>
        <w:t xml:space="preserve"> </w:t>
      </w:r>
      <w:proofErr w:type="spellStart"/>
      <w:r>
        <w:rPr>
          <w:rFonts w:ascii="Calibri" w:eastAsia="Calibri" w:hAnsi="Calibri" w:cs="Calibri"/>
        </w:rPr>
        <w:t>Ber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iat</w:t>
      </w:r>
      <w:proofErr w:type="spellEnd"/>
      <w:r>
        <w:rPr>
          <w:rFonts w:ascii="Calibri" w:eastAsia="Calibri" w:hAnsi="Calibri" w:cs="Calibri"/>
          <w:spacing w:val="21"/>
        </w:rPr>
        <w:t xml:space="preserve"> </w:t>
      </w:r>
      <w:proofErr w:type="spellStart"/>
      <w:r>
        <w:rPr>
          <w:rFonts w:ascii="Calibri" w:eastAsia="Calibri" w:hAnsi="Calibri" w:cs="Calibri"/>
        </w:rPr>
        <w:t>sep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h</w:t>
      </w:r>
      <w:proofErr w:type="spellEnd"/>
      <w:r>
        <w:rPr>
          <w:rFonts w:ascii="Calibri" w:eastAsia="Calibri" w:hAnsi="Calibri" w:cs="Calibri"/>
          <w:spacing w:val="2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ti</w:t>
      </w:r>
      <w:proofErr w:type="spellEnd"/>
      <w:r>
        <w:rPr>
          <w:rFonts w:ascii="Calibri" w:eastAsia="Calibri" w:hAnsi="Calibri" w:cs="Calibri"/>
          <w:spacing w:val="10"/>
        </w:rPr>
        <w:t xml:space="preserve"> </w:t>
      </w:r>
      <w:proofErr w:type="spellStart"/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k</w:t>
      </w:r>
      <w:proofErr w:type="spellEnd"/>
      <w:r>
        <w:rPr>
          <w:rFonts w:ascii="Calibri" w:eastAsia="Calibri" w:hAnsi="Calibri" w:cs="Calibri"/>
          <w:spacing w:val="15"/>
        </w:rPr>
        <w:t xml:space="preserve"> </w:t>
      </w:r>
      <w:proofErr w:type="spellStart"/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</w:t>
      </w:r>
      <w:proofErr w:type="spellEnd"/>
      <w:r>
        <w:rPr>
          <w:rFonts w:ascii="Calibri" w:eastAsia="Calibri" w:hAnsi="Calibri" w:cs="Calibri"/>
          <w:spacing w:val="26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ku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an</w:t>
      </w:r>
      <w:proofErr w:type="spellEnd"/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1"/>
        </w:rPr>
        <w:t>da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0"/>
        </w:rPr>
        <w:t xml:space="preserve"> </w:t>
      </w:r>
      <w:proofErr w:type="spellStart"/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an‐</w:t>
      </w:r>
      <w:r>
        <w:rPr>
          <w:rFonts w:ascii="Calibri" w:eastAsia="Calibri" w:hAnsi="Calibri" w:cs="Calibri"/>
          <w:spacing w:val="2"/>
        </w:rPr>
        <w:t>k</w:t>
      </w:r>
      <w:r>
        <w:rPr>
          <w:rFonts w:ascii="Calibri" w:eastAsia="Calibri" w:hAnsi="Calibri" w:cs="Calibri"/>
        </w:rPr>
        <w:t>egiatan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waj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b</w:t>
      </w:r>
      <w:proofErr w:type="spellEnd"/>
      <w:r>
        <w:rPr>
          <w:rFonts w:ascii="Calibri" w:eastAsia="Calibri" w:hAnsi="Calibri" w:cs="Calibri"/>
          <w:spacing w:val="16"/>
        </w:rPr>
        <w:t xml:space="preserve"> </w:t>
      </w:r>
      <w:proofErr w:type="spellStart"/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nnya</w:t>
      </w:r>
      <w:proofErr w:type="spellEnd"/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S2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w w:val="103"/>
        </w:rPr>
        <w:t>UAD</w:t>
      </w:r>
    </w:p>
    <w:p w14:paraId="058AA25F" w14:textId="77777777" w:rsidR="005A1B40" w:rsidRDefault="005A1B40" w:rsidP="005A1B40">
      <w:pPr>
        <w:spacing w:before="9" w:line="248" w:lineRule="auto"/>
        <w:ind w:left="653" w:right="768" w:hanging="33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  </w:t>
      </w:r>
      <w:r>
        <w:rPr>
          <w:rFonts w:ascii="Calibri" w:eastAsia="Calibri" w:hAnsi="Calibri" w:cs="Calibri"/>
          <w:spacing w:val="6"/>
        </w:rPr>
        <w:t xml:space="preserve"> </w:t>
      </w:r>
      <w:proofErr w:type="spellStart"/>
      <w:r>
        <w:rPr>
          <w:rFonts w:ascii="Calibri" w:eastAsia="Calibri" w:hAnsi="Calibri" w:cs="Calibri"/>
        </w:rPr>
        <w:t>Bersu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gg</w:t>
      </w:r>
      <w:r>
        <w:rPr>
          <w:rFonts w:ascii="Calibri" w:eastAsia="Calibri" w:hAnsi="Calibri" w:cs="Calibri"/>
          <w:spacing w:val="1"/>
        </w:rPr>
        <w:t>uh</w:t>
      </w:r>
      <w:r>
        <w:rPr>
          <w:rFonts w:ascii="Calibri" w:eastAsia="Calibri" w:hAnsi="Calibri" w:cs="Calibri"/>
        </w:rPr>
        <w:t>‐s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uh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9"/>
        </w:rPr>
        <w:t xml:space="preserve"> </w:t>
      </w:r>
      <w:proofErr w:type="spellStart"/>
      <w:r>
        <w:rPr>
          <w:rFonts w:ascii="Calibri" w:eastAsia="Calibri" w:hAnsi="Calibri" w:cs="Calibri"/>
        </w:rPr>
        <w:t>den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an</w:t>
      </w:r>
      <w:proofErr w:type="spellEnd"/>
      <w:r>
        <w:rPr>
          <w:rFonts w:ascii="Calibri" w:eastAsia="Calibri" w:hAnsi="Calibri" w:cs="Calibri"/>
          <w:spacing w:val="20"/>
        </w:rPr>
        <w:t xml:space="preserve"> </w:t>
      </w:r>
      <w:proofErr w:type="spellStart"/>
      <w:r>
        <w:rPr>
          <w:rFonts w:ascii="Calibri" w:eastAsia="Calibri" w:hAnsi="Calibri" w:cs="Calibri"/>
        </w:rPr>
        <w:t>sege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ap</w:t>
      </w:r>
      <w:proofErr w:type="spellEnd"/>
      <w:r>
        <w:rPr>
          <w:rFonts w:ascii="Calibri" w:eastAsia="Calibri" w:hAnsi="Calibri" w:cs="Calibri"/>
          <w:spacing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aktu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pik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an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dan</w:t>
      </w:r>
      <w:r>
        <w:rPr>
          <w:rFonts w:ascii="Calibri" w:eastAsia="Calibri" w:hAnsi="Calibri" w:cs="Calibri"/>
          <w:spacing w:val="11"/>
        </w:rPr>
        <w:t xml:space="preserve"> </w:t>
      </w:r>
      <w:proofErr w:type="spellStart"/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k</w:t>
      </w:r>
      <w:proofErr w:type="spellEnd"/>
      <w:r>
        <w:rPr>
          <w:rFonts w:ascii="Calibri" w:eastAsia="Calibri" w:hAnsi="Calibri" w:cs="Calibri"/>
          <w:spacing w:val="1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1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w w:val="103"/>
        </w:rPr>
        <w:t>me</w:t>
      </w:r>
      <w:r>
        <w:rPr>
          <w:rFonts w:ascii="Calibri" w:eastAsia="Calibri" w:hAnsi="Calibri" w:cs="Calibri"/>
          <w:spacing w:val="-1"/>
          <w:w w:val="103"/>
        </w:rPr>
        <w:t>n</w:t>
      </w:r>
      <w:r>
        <w:rPr>
          <w:rFonts w:ascii="Calibri" w:eastAsia="Calibri" w:hAnsi="Calibri" w:cs="Calibri"/>
          <w:w w:val="103"/>
        </w:rPr>
        <w:t>y</w:t>
      </w:r>
      <w:r>
        <w:rPr>
          <w:rFonts w:ascii="Calibri" w:eastAsia="Calibri" w:hAnsi="Calibri" w:cs="Calibri"/>
          <w:spacing w:val="1"/>
          <w:w w:val="103"/>
        </w:rPr>
        <w:t>e</w:t>
      </w:r>
      <w:r>
        <w:rPr>
          <w:rFonts w:ascii="Calibri" w:eastAsia="Calibri" w:hAnsi="Calibri" w:cs="Calibri"/>
          <w:spacing w:val="-2"/>
          <w:w w:val="103"/>
        </w:rPr>
        <w:t>l</w:t>
      </w:r>
      <w:r>
        <w:rPr>
          <w:rFonts w:ascii="Calibri" w:eastAsia="Calibri" w:hAnsi="Calibri" w:cs="Calibri"/>
          <w:spacing w:val="1"/>
          <w:w w:val="103"/>
        </w:rPr>
        <w:t>esa</w:t>
      </w:r>
      <w:r>
        <w:rPr>
          <w:rFonts w:ascii="Calibri" w:eastAsia="Calibri" w:hAnsi="Calibri" w:cs="Calibri"/>
          <w:spacing w:val="-2"/>
          <w:w w:val="103"/>
        </w:rPr>
        <w:t>i</w:t>
      </w:r>
      <w:r>
        <w:rPr>
          <w:rFonts w:ascii="Calibri" w:eastAsia="Calibri" w:hAnsi="Calibri" w:cs="Calibri"/>
          <w:spacing w:val="1"/>
          <w:w w:val="103"/>
        </w:rPr>
        <w:t>k</w:t>
      </w:r>
      <w:r>
        <w:rPr>
          <w:rFonts w:ascii="Calibri" w:eastAsia="Calibri" w:hAnsi="Calibri" w:cs="Calibri"/>
          <w:spacing w:val="-1"/>
          <w:w w:val="103"/>
        </w:rPr>
        <w:t>a</w:t>
      </w:r>
      <w:r>
        <w:rPr>
          <w:rFonts w:ascii="Calibri" w:eastAsia="Calibri" w:hAnsi="Calibri" w:cs="Calibri"/>
          <w:w w:val="103"/>
        </w:rPr>
        <w:t>n</w:t>
      </w:r>
      <w:proofErr w:type="spellEnd"/>
      <w:r>
        <w:rPr>
          <w:rFonts w:ascii="Calibri" w:eastAsia="Calibri" w:hAnsi="Calibri" w:cs="Calibri"/>
          <w:w w:val="103"/>
        </w:rPr>
        <w:t xml:space="preserve"> </w:t>
      </w:r>
      <w:proofErr w:type="spellStart"/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ta</w:t>
      </w:r>
      <w:proofErr w:type="spellEnd"/>
      <w:r>
        <w:rPr>
          <w:rFonts w:ascii="Calibri" w:eastAsia="Calibri" w:hAnsi="Calibri" w:cs="Calibri"/>
          <w:spacing w:val="1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ku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ah</w:t>
      </w:r>
      <w:proofErr w:type="spellEnd"/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5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3"/>
        </w:rPr>
        <w:t xml:space="preserve"> </w:t>
      </w:r>
      <w:proofErr w:type="spellStart"/>
      <w:r>
        <w:rPr>
          <w:rFonts w:ascii="Calibri" w:eastAsia="Calibri" w:hAnsi="Calibri" w:cs="Calibri"/>
          <w:w w:val="103"/>
        </w:rPr>
        <w:t>w</w:t>
      </w:r>
      <w:r>
        <w:rPr>
          <w:rFonts w:ascii="Calibri" w:eastAsia="Calibri" w:hAnsi="Calibri" w:cs="Calibri"/>
          <w:spacing w:val="1"/>
          <w:w w:val="103"/>
        </w:rPr>
        <w:t>a</w:t>
      </w:r>
      <w:r>
        <w:rPr>
          <w:rFonts w:ascii="Calibri" w:eastAsia="Calibri" w:hAnsi="Calibri" w:cs="Calibri"/>
          <w:w w:val="103"/>
        </w:rPr>
        <w:t>k</w:t>
      </w:r>
      <w:r>
        <w:rPr>
          <w:rFonts w:ascii="Calibri" w:eastAsia="Calibri" w:hAnsi="Calibri" w:cs="Calibri"/>
          <w:spacing w:val="2"/>
          <w:w w:val="103"/>
        </w:rPr>
        <w:t>t</w:t>
      </w:r>
      <w:r>
        <w:rPr>
          <w:rFonts w:ascii="Calibri" w:eastAsia="Calibri" w:hAnsi="Calibri" w:cs="Calibri"/>
          <w:w w:val="103"/>
        </w:rPr>
        <w:t>un</w:t>
      </w:r>
      <w:r>
        <w:rPr>
          <w:rFonts w:ascii="Calibri" w:eastAsia="Calibri" w:hAnsi="Calibri" w:cs="Calibri"/>
          <w:spacing w:val="1"/>
          <w:w w:val="103"/>
        </w:rPr>
        <w:t>y</w:t>
      </w:r>
      <w:r>
        <w:rPr>
          <w:rFonts w:ascii="Calibri" w:eastAsia="Calibri" w:hAnsi="Calibri" w:cs="Calibri"/>
          <w:w w:val="103"/>
        </w:rPr>
        <w:t>a</w:t>
      </w:r>
      <w:proofErr w:type="spellEnd"/>
      <w:r>
        <w:rPr>
          <w:rFonts w:ascii="Calibri" w:eastAsia="Calibri" w:hAnsi="Calibri" w:cs="Calibri"/>
          <w:w w:val="103"/>
        </w:rPr>
        <w:t>.</w:t>
      </w:r>
    </w:p>
    <w:p w14:paraId="3283BAA1" w14:textId="77777777" w:rsidR="005A1B40" w:rsidRDefault="005A1B40" w:rsidP="005A1B40">
      <w:pPr>
        <w:spacing w:before="11" w:line="240" w:lineRule="exact"/>
        <w:rPr>
          <w:sz w:val="24"/>
          <w:szCs w:val="24"/>
        </w:rPr>
      </w:pPr>
    </w:p>
    <w:p w14:paraId="029B7B19" w14:textId="77777777" w:rsidR="005A1B40" w:rsidRDefault="005A1B40" w:rsidP="005A1B40">
      <w:pPr>
        <w:spacing w:line="740" w:lineRule="atLeast"/>
        <w:ind w:left="314" w:right="6142"/>
        <w:rPr>
          <w:rFonts w:ascii="Calibri" w:eastAsia="Calibri" w:hAnsi="Calibri" w:cs="Calibri"/>
          <w:w w:val="103"/>
        </w:rPr>
      </w:pPr>
      <w:proofErr w:type="spellStart"/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>mp</w:t>
      </w:r>
      <w:r>
        <w:rPr>
          <w:rFonts w:ascii="Calibri" w:eastAsia="Calibri" w:hAnsi="Calibri" w:cs="Calibri"/>
        </w:rPr>
        <w:t>at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..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...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  <w:w w:val="103"/>
        </w:rPr>
        <w:t>..</w:t>
      </w:r>
      <w:r>
        <w:rPr>
          <w:rFonts w:ascii="Calibri" w:eastAsia="Calibri" w:hAnsi="Calibri" w:cs="Calibri"/>
          <w:w w:val="103"/>
        </w:rPr>
        <w:t>..</w:t>
      </w:r>
      <w:r>
        <w:rPr>
          <w:rFonts w:ascii="Calibri" w:eastAsia="Calibri" w:hAnsi="Calibri" w:cs="Calibri"/>
          <w:spacing w:val="1"/>
          <w:w w:val="103"/>
        </w:rPr>
        <w:t>.</w:t>
      </w:r>
      <w:r>
        <w:rPr>
          <w:rFonts w:ascii="Calibri" w:eastAsia="Calibri" w:hAnsi="Calibri" w:cs="Calibri"/>
          <w:w w:val="103"/>
        </w:rPr>
        <w:t>.</w:t>
      </w:r>
      <w:r>
        <w:rPr>
          <w:rFonts w:ascii="Calibri" w:eastAsia="Calibri" w:hAnsi="Calibri" w:cs="Calibri"/>
          <w:spacing w:val="1"/>
          <w:w w:val="103"/>
        </w:rPr>
        <w:t>.</w:t>
      </w:r>
      <w:r>
        <w:rPr>
          <w:rFonts w:ascii="Calibri" w:eastAsia="Calibri" w:hAnsi="Calibri" w:cs="Calibri"/>
          <w:w w:val="103"/>
        </w:rPr>
        <w:t>.</w:t>
      </w:r>
      <w:r>
        <w:rPr>
          <w:rFonts w:ascii="Calibri" w:eastAsia="Calibri" w:hAnsi="Calibri" w:cs="Calibri"/>
          <w:spacing w:val="1"/>
          <w:w w:val="103"/>
        </w:rPr>
        <w:t>..</w:t>
      </w:r>
      <w:r>
        <w:rPr>
          <w:rFonts w:ascii="Calibri" w:eastAsia="Calibri" w:hAnsi="Calibri" w:cs="Calibri"/>
          <w:spacing w:val="-1"/>
          <w:w w:val="103"/>
        </w:rPr>
        <w:t>.</w:t>
      </w:r>
      <w:r>
        <w:rPr>
          <w:rFonts w:ascii="Calibri" w:eastAsia="Calibri" w:hAnsi="Calibri" w:cs="Calibri"/>
          <w:spacing w:val="1"/>
          <w:w w:val="103"/>
        </w:rPr>
        <w:t>.</w:t>
      </w:r>
      <w:r>
        <w:rPr>
          <w:rFonts w:ascii="Calibri" w:eastAsia="Calibri" w:hAnsi="Calibri" w:cs="Calibri"/>
          <w:w w:val="103"/>
        </w:rPr>
        <w:t xml:space="preserve">. </w:t>
      </w:r>
    </w:p>
    <w:p w14:paraId="21CE21EF" w14:textId="77777777" w:rsidR="005A1B40" w:rsidRDefault="005A1B40" w:rsidP="005A1B40">
      <w:pPr>
        <w:spacing w:line="740" w:lineRule="atLeast"/>
        <w:ind w:left="314" w:right="6142"/>
        <w:rPr>
          <w:rFonts w:ascii="Calibri" w:eastAsia="Calibri" w:hAnsi="Calibri" w:cs="Calibri"/>
        </w:rPr>
      </w:pPr>
    </w:p>
    <w:p w14:paraId="7BF89BF9" w14:textId="77777777" w:rsidR="005A1B40" w:rsidRDefault="005A1B40" w:rsidP="005A1B40">
      <w:pPr>
        <w:spacing w:before="1" w:line="260" w:lineRule="exact"/>
        <w:rPr>
          <w:sz w:val="26"/>
          <w:szCs w:val="26"/>
        </w:rPr>
      </w:pPr>
    </w:p>
    <w:p w14:paraId="0B84A19C" w14:textId="77777777" w:rsidR="005A1B40" w:rsidRDefault="005A1B40" w:rsidP="005A1B40">
      <w:pPr>
        <w:ind w:left="31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17"/>
        </w:rPr>
        <w:t xml:space="preserve"> </w:t>
      </w:r>
      <w:proofErr w:type="spellStart"/>
      <w:r>
        <w:rPr>
          <w:rFonts w:ascii="Calibri" w:eastAsia="Calibri" w:hAnsi="Calibri" w:cs="Calibri"/>
          <w:w w:val="103"/>
        </w:rPr>
        <w:t>len</w:t>
      </w:r>
      <w:r>
        <w:rPr>
          <w:rFonts w:ascii="Calibri" w:eastAsia="Calibri" w:hAnsi="Calibri" w:cs="Calibri"/>
          <w:spacing w:val="1"/>
          <w:w w:val="103"/>
        </w:rPr>
        <w:t>g</w:t>
      </w:r>
      <w:r>
        <w:rPr>
          <w:rFonts w:ascii="Calibri" w:eastAsia="Calibri" w:hAnsi="Calibri" w:cs="Calibri"/>
          <w:w w:val="103"/>
        </w:rPr>
        <w:t>k</w:t>
      </w:r>
      <w:r>
        <w:rPr>
          <w:rFonts w:ascii="Calibri" w:eastAsia="Calibri" w:hAnsi="Calibri" w:cs="Calibri"/>
          <w:spacing w:val="1"/>
          <w:w w:val="103"/>
        </w:rPr>
        <w:t>a</w:t>
      </w:r>
      <w:r>
        <w:rPr>
          <w:rFonts w:ascii="Calibri" w:eastAsia="Calibri" w:hAnsi="Calibri" w:cs="Calibri"/>
          <w:w w:val="103"/>
        </w:rPr>
        <w:t>p</w:t>
      </w:r>
      <w:proofErr w:type="spellEnd"/>
      <w:r>
        <w:rPr>
          <w:rFonts w:ascii="Calibri" w:eastAsia="Calibri" w:hAnsi="Calibri" w:cs="Calibri"/>
          <w:w w:val="103"/>
        </w:rPr>
        <w:t>)</w:t>
      </w:r>
    </w:p>
    <w:p w14:paraId="0387FCC7" w14:textId="77777777" w:rsidR="005A1B40" w:rsidRDefault="005A1B40">
      <w:pPr>
        <w:ind w:left="114" w:right="7417"/>
        <w:jc w:val="both"/>
        <w:rPr>
          <w:rFonts w:ascii="Calibri" w:eastAsia="Calibri" w:hAnsi="Calibri" w:cs="Calibri"/>
          <w:sz w:val="22"/>
          <w:szCs w:val="22"/>
        </w:rPr>
      </w:pPr>
    </w:p>
    <w:sectPr w:rsidR="005A1B40">
      <w:pgSz w:w="11920" w:h="16860"/>
      <w:pgMar w:top="140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464A"/>
    <w:multiLevelType w:val="multilevel"/>
    <w:tmpl w:val="99585F6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20"/>
    <w:rsid w:val="005A1B40"/>
    <w:rsid w:val="0093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,"/>
  <w:listSeparator w:val=";"/>
  <w14:docId w14:val="28CEC48A"/>
  <w15:docId w15:val="{6190C5F3-8EAC-4DC3-8715-D56CD493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A1B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ti.uad.ac.id/pendaftaran-s2-m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di@mti.uad.ac.id" TargetMode="External"/><Relationship Id="rId5" Type="http://schemas.openxmlformats.org/officeDocument/2006/relationships/hyperlink" Target="mailto:pmbpasca@uad.ac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1259</Words>
  <Characters>7177</Characters>
  <Application>Microsoft Office Word</Application>
  <DocSecurity>0</DocSecurity>
  <Lines>59</Lines>
  <Paragraphs>16</Paragraphs>
  <ScaleCrop>false</ScaleCrop>
  <Company/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Vita-mti</cp:lastModifiedBy>
  <cp:revision>2</cp:revision>
  <dcterms:created xsi:type="dcterms:W3CDTF">2020-12-30T01:58:00Z</dcterms:created>
  <dcterms:modified xsi:type="dcterms:W3CDTF">2020-12-30T02:05:00Z</dcterms:modified>
</cp:coreProperties>
</file>